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C3" w:rsidRDefault="00EA74C3"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r w:rsidRPr="008411A1">
        <w:rPr>
          <w:rFonts w:ascii="Times New Roman" w:hAnsi="Times New Roman"/>
          <w:b/>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7pt;height:841.6pt">
            <v:imagedata r:id="rId6" o:title="Учимся говорить по-русски 7-14 лет Султанова А.Б."/>
          </v:shape>
        </w:pict>
      </w:r>
    </w:p>
    <w:p w:rsidR="008411A1" w:rsidRDefault="008411A1"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p>
    <w:p w:rsidR="008411A1" w:rsidRDefault="008411A1" w:rsidP="00873B47">
      <w:pPr>
        <w:pStyle w:val="1"/>
        <w:jc w:val="center"/>
        <w:rPr>
          <w:rFonts w:ascii="Times New Roman" w:hAnsi="Times New Roman"/>
          <w:b/>
          <w:sz w:val="24"/>
          <w:szCs w:val="24"/>
        </w:rPr>
      </w:pPr>
    </w:p>
    <w:p w:rsidR="002409ED" w:rsidRDefault="002409ED" w:rsidP="00873B47">
      <w:pPr>
        <w:pStyle w:val="1"/>
        <w:jc w:val="center"/>
        <w:rPr>
          <w:rFonts w:ascii="Times New Roman" w:hAnsi="Times New Roman"/>
          <w:b/>
          <w:sz w:val="24"/>
          <w:szCs w:val="24"/>
        </w:rPr>
      </w:pPr>
      <w:r w:rsidRPr="00AF25DE">
        <w:rPr>
          <w:rFonts w:ascii="Times New Roman" w:hAnsi="Times New Roman"/>
          <w:b/>
          <w:sz w:val="24"/>
          <w:szCs w:val="24"/>
        </w:rPr>
        <w:t>ПОЯСНИТЕЛЬНАЯ ЗАПИСКА.</w:t>
      </w:r>
    </w:p>
    <w:p w:rsidR="00873B47" w:rsidRPr="00AF25DE" w:rsidRDefault="00873B47" w:rsidP="00873B47">
      <w:pPr>
        <w:pStyle w:val="1"/>
        <w:jc w:val="center"/>
        <w:rPr>
          <w:rFonts w:ascii="Times New Roman" w:hAnsi="Times New Roman"/>
          <w:b/>
          <w:sz w:val="24"/>
          <w:szCs w:val="24"/>
        </w:rPr>
      </w:pPr>
    </w:p>
    <w:p w:rsidR="002409ED" w:rsidRPr="001B6CD1" w:rsidRDefault="002409ED" w:rsidP="002409ED">
      <w:pPr>
        <w:pStyle w:val="1"/>
        <w:jc w:val="both"/>
        <w:rPr>
          <w:rFonts w:ascii="Times New Roman" w:hAnsi="Times New Roman"/>
          <w:sz w:val="24"/>
          <w:szCs w:val="24"/>
        </w:rPr>
      </w:pPr>
      <w:r w:rsidRPr="001B6CD1">
        <w:rPr>
          <w:rFonts w:ascii="Times New Roman" w:hAnsi="Times New Roman"/>
          <w:sz w:val="24"/>
          <w:szCs w:val="24"/>
        </w:rPr>
        <w:t>Р</w:t>
      </w:r>
      <w:r w:rsidR="00D043BA">
        <w:rPr>
          <w:rFonts w:ascii="Times New Roman" w:hAnsi="Times New Roman"/>
          <w:sz w:val="24"/>
          <w:szCs w:val="24"/>
        </w:rPr>
        <w:t>абочая программа «Учимся говорить по-русски»</w:t>
      </w:r>
      <w:r w:rsidRPr="001B6CD1">
        <w:rPr>
          <w:rFonts w:ascii="Times New Roman" w:hAnsi="Times New Roman"/>
          <w:sz w:val="24"/>
          <w:szCs w:val="24"/>
        </w:rPr>
        <w:t xml:space="preserve"> составлена</w:t>
      </w:r>
      <w:r w:rsidR="00D043BA">
        <w:rPr>
          <w:rFonts w:ascii="Times New Roman" w:hAnsi="Times New Roman"/>
          <w:sz w:val="24"/>
          <w:szCs w:val="24"/>
        </w:rPr>
        <w:t xml:space="preserve"> на основе программы «120 уроков</w:t>
      </w:r>
      <w:r w:rsidR="00D043BA" w:rsidRPr="00D043BA">
        <w:rPr>
          <w:rFonts w:ascii="Times New Roman" w:hAnsi="Times New Roman"/>
          <w:sz w:val="24"/>
          <w:szCs w:val="24"/>
        </w:rPr>
        <w:t xml:space="preserve"> </w:t>
      </w:r>
      <w:r w:rsidR="00D043BA" w:rsidRPr="001B6CD1">
        <w:rPr>
          <w:rFonts w:ascii="Times New Roman" w:hAnsi="Times New Roman"/>
          <w:sz w:val="24"/>
          <w:szCs w:val="24"/>
        </w:rPr>
        <w:t>п</w:t>
      </w:r>
      <w:r w:rsidR="00D043BA">
        <w:rPr>
          <w:rFonts w:ascii="Times New Roman" w:hAnsi="Times New Roman"/>
          <w:sz w:val="24"/>
          <w:szCs w:val="24"/>
        </w:rPr>
        <w:t xml:space="preserve">сихологического развития </w:t>
      </w:r>
      <w:r w:rsidR="00D043BA" w:rsidRPr="001B6CD1">
        <w:rPr>
          <w:rFonts w:ascii="Times New Roman" w:hAnsi="Times New Roman"/>
          <w:sz w:val="24"/>
          <w:szCs w:val="24"/>
        </w:rPr>
        <w:t xml:space="preserve"> школьников</w:t>
      </w:r>
      <w:proofErr w:type="gramStart"/>
      <w:r w:rsidR="00D043BA">
        <w:rPr>
          <w:rFonts w:ascii="Times New Roman" w:hAnsi="Times New Roman"/>
          <w:sz w:val="24"/>
          <w:szCs w:val="24"/>
        </w:rPr>
        <w:t xml:space="preserve"> .</w:t>
      </w:r>
      <w:proofErr w:type="gramEnd"/>
      <w:r w:rsidR="00D043BA">
        <w:rPr>
          <w:rFonts w:ascii="Times New Roman" w:hAnsi="Times New Roman"/>
          <w:sz w:val="24"/>
          <w:szCs w:val="24"/>
        </w:rPr>
        <w:t xml:space="preserve">», автора Н.П. </w:t>
      </w:r>
      <w:proofErr w:type="spellStart"/>
      <w:r w:rsidR="00D043BA">
        <w:rPr>
          <w:rFonts w:ascii="Times New Roman" w:hAnsi="Times New Roman"/>
          <w:sz w:val="24"/>
          <w:szCs w:val="24"/>
        </w:rPr>
        <w:t>Локаловой</w:t>
      </w:r>
      <w:proofErr w:type="spellEnd"/>
      <w:r w:rsidRPr="001B6CD1">
        <w:rPr>
          <w:rFonts w:ascii="Times New Roman" w:hAnsi="Times New Roman"/>
          <w:sz w:val="24"/>
          <w:szCs w:val="24"/>
        </w:rPr>
        <w:t xml:space="preserve"> в соответствии с требованиями следующих нормативных документов:</w:t>
      </w:r>
    </w:p>
    <w:p w:rsidR="002409ED" w:rsidRDefault="002409ED" w:rsidP="002409ED">
      <w:pPr>
        <w:pStyle w:val="1"/>
        <w:numPr>
          <w:ilvl w:val="0"/>
          <w:numId w:val="6"/>
        </w:numPr>
        <w:jc w:val="both"/>
        <w:rPr>
          <w:rFonts w:ascii="Times New Roman" w:hAnsi="Times New Roman"/>
          <w:sz w:val="24"/>
          <w:szCs w:val="24"/>
        </w:rPr>
      </w:pPr>
      <w:r>
        <w:rPr>
          <w:rFonts w:ascii="Times New Roman" w:hAnsi="Times New Roman"/>
          <w:sz w:val="24"/>
          <w:szCs w:val="24"/>
        </w:rPr>
        <w:t>Положение о службе практической психологии в системе Министерства образования Российской Федерации (приказ № 636 от 22.10.1999);</w:t>
      </w:r>
    </w:p>
    <w:p w:rsidR="002409ED" w:rsidRDefault="002409ED" w:rsidP="002409ED">
      <w:pPr>
        <w:pStyle w:val="1"/>
        <w:numPr>
          <w:ilvl w:val="0"/>
          <w:numId w:val="6"/>
        </w:numPr>
        <w:jc w:val="both"/>
        <w:rPr>
          <w:rFonts w:ascii="Times New Roman" w:hAnsi="Times New Roman"/>
          <w:sz w:val="24"/>
          <w:szCs w:val="24"/>
        </w:rPr>
      </w:pPr>
      <w:r>
        <w:rPr>
          <w:rFonts w:ascii="Times New Roman" w:hAnsi="Times New Roman"/>
          <w:sz w:val="24"/>
          <w:szCs w:val="24"/>
        </w:rPr>
        <w:t>типовое Положение об образовательном учреждении для детей, нуждающихся в психолого-педагогической и медико-социальной помощи (приказ № 2210 от 24.08.1998);</w:t>
      </w:r>
    </w:p>
    <w:p w:rsidR="002409ED" w:rsidRDefault="002409ED" w:rsidP="002409ED">
      <w:pPr>
        <w:pStyle w:val="1"/>
        <w:numPr>
          <w:ilvl w:val="0"/>
          <w:numId w:val="6"/>
        </w:numPr>
        <w:jc w:val="both"/>
        <w:rPr>
          <w:rFonts w:ascii="Times New Roman" w:hAnsi="Times New Roman"/>
          <w:sz w:val="24"/>
          <w:szCs w:val="24"/>
        </w:rPr>
      </w:pPr>
      <w:r>
        <w:rPr>
          <w:rFonts w:ascii="Times New Roman" w:hAnsi="Times New Roman"/>
          <w:sz w:val="24"/>
          <w:szCs w:val="24"/>
        </w:rPr>
        <w:t>письмо Министерства образования РФ от 27.06.2003 г. № 28-51-513</w:t>
      </w:r>
      <w:r w:rsidRPr="001B6CD1">
        <w:rPr>
          <w:rFonts w:ascii="Times New Roman" w:hAnsi="Times New Roman"/>
          <w:sz w:val="24"/>
          <w:szCs w:val="24"/>
        </w:rPr>
        <w:t>/</w:t>
      </w:r>
      <w:r>
        <w:rPr>
          <w:rFonts w:ascii="Times New Roman" w:hAnsi="Times New Roman"/>
          <w:sz w:val="24"/>
          <w:szCs w:val="24"/>
        </w:rPr>
        <w:t>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2409ED" w:rsidRDefault="002409ED" w:rsidP="002409ED">
      <w:pPr>
        <w:pStyle w:val="1"/>
        <w:numPr>
          <w:ilvl w:val="0"/>
          <w:numId w:val="6"/>
        </w:numPr>
        <w:jc w:val="both"/>
        <w:rPr>
          <w:rFonts w:ascii="Times New Roman" w:hAnsi="Times New Roman"/>
          <w:sz w:val="24"/>
          <w:szCs w:val="24"/>
        </w:rPr>
      </w:pPr>
      <w:r>
        <w:rPr>
          <w:rFonts w:ascii="Times New Roman" w:hAnsi="Times New Roman"/>
          <w:sz w:val="24"/>
          <w:szCs w:val="24"/>
        </w:rPr>
        <w:t>инструктивное письмо от 24.12.2001 г. № 29</w:t>
      </w:r>
      <w:r w:rsidRPr="001B6CD1">
        <w:rPr>
          <w:rFonts w:ascii="Times New Roman" w:hAnsi="Times New Roman"/>
          <w:sz w:val="24"/>
          <w:szCs w:val="24"/>
        </w:rPr>
        <w:t>/</w:t>
      </w:r>
      <w:r>
        <w:rPr>
          <w:rFonts w:ascii="Times New Roman" w:hAnsi="Times New Roman"/>
          <w:sz w:val="24"/>
          <w:szCs w:val="24"/>
        </w:rPr>
        <w:t>1886-6 «Об использовании рабочего времени педагога-психолога образовательного учреждения».</w:t>
      </w:r>
    </w:p>
    <w:p w:rsidR="002409ED" w:rsidRPr="001B6CD1" w:rsidRDefault="002409ED" w:rsidP="002409ED">
      <w:pPr>
        <w:pStyle w:val="1"/>
        <w:numPr>
          <w:ilvl w:val="0"/>
          <w:numId w:val="6"/>
        </w:numPr>
        <w:jc w:val="both"/>
        <w:rPr>
          <w:rFonts w:ascii="Times New Roman" w:hAnsi="Times New Roman"/>
          <w:sz w:val="24"/>
          <w:szCs w:val="24"/>
        </w:rPr>
      </w:pPr>
      <w:r w:rsidRPr="001B6CD1">
        <w:rPr>
          <w:rFonts w:ascii="Times New Roman" w:hAnsi="Times New Roman"/>
          <w:sz w:val="24"/>
          <w:szCs w:val="24"/>
        </w:rPr>
        <w:t>Федеральный государственный стандарт начального общего образования (приказ Министерства образования и науки РФ от 06.10.2009 № 373, с последующими изменениями, внесенными приказом Министерства образования и науки РФ от 28.11.2010 года № 1241).</w:t>
      </w:r>
    </w:p>
    <w:p w:rsidR="002409ED" w:rsidRPr="001B6CD1" w:rsidRDefault="002409ED" w:rsidP="002409ED">
      <w:pPr>
        <w:pStyle w:val="1"/>
        <w:jc w:val="both"/>
        <w:rPr>
          <w:rFonts w:ascii="Times New Roman" w:hAnsi="Times New Roman"/>
          <w:sz w:val="24"/>
          <w:szCs w:val="24"/>
        </w:rPr>
      </w:pPr>
      <w:r w:rsidRPr="002409ED">
        <w:rPr>
          <w:rFonts w:ascii="Times New Roman" w:hAnsi="Times New Roman"/>
          <w:b/>
          <w:sz w:val="24"/>
          <w:szCs w:val="24"/>
        </w:rPr>
        <w:t>Программа составлена на основе</w:t>
      </w:r>
      <w:r w:rsidRPr="001B6CD1">
        <w:rPr>
          <w:rFonts w:ascii="Times New Roman" w:hAnsi="Times New Roman"/>
          <w:sz w:val="24"/>
          <w:szCs w:val="24"/>
        </w:rPr>
        <w:t xml:space="preserve"> психологической программы развития когнитивной сферы учащихся </w:t>
      </w:r>
      <w:r w:rsidR="009735E4">
        <w:rPr>
          <w:rFonts w:ascii="Times New Roman" w:hAnsi="Times New Roman"/>
          <w:sz w:val="24"/>
          <w:szCs w:val="24"/>
        </w:rPr>
        <w:t>1-10</w:t>
      </w:r>
      <w:r w:rsidRPr="001B6CD1">
        <w:rPr>
          <w:rFonts w:ascii="Times New Roman" w:hAnsi="Times New Roman"/>
          <w:sz w:val="24"/>
          <w:szCs w:val="24"/>
        </w:rPr>
        <w:t xml:space="preserve"> классов Н.П. </w:t>
      </w:r>
      <w:proofErr w:type="spellStart"/>
      <w:r w:rsidRPr="001B6CD1">
        <w:rPr>
          <w:rFonts w:ascii="Times New Roman" w:hAnsi="Times New Roman"/>
          <w:sz w:val="24"/>
          <w:szCs w:val="24"/>
        </w:rPr>
        <w:t>Локаловой</w:t>
      </w:r>
      <w:proofErr w:type="spellEnd"/>
      <w:r w:rsidRPr="001B6CD1">
        <w:rPr>
          <w:rFonts w:ascii="Times New Roman" w:hAnsi="Times New Roman"/>
          <w:sz w:val="24"/>
          <w:szCs w:val="24"/>
        </w:rPr>
        <w:t xml:space="preserve"> «120 уроков пс</w:t>
      </w:r>
      <w:r w:rsidR="00D043BA">
        <w:rPr>
          <w:rFonts w:ascii="Times New Roman" w:hAnsi="Times New Roman"/>
          <w:sz w:val="24"/>
          <w:szCs w:val="24"/>
        </w:rPr>
        <w:t xml:space="preserve">ихологического развития </w:t>
      </w:r>
      <w:r w:rsidRPr="001B6CD1">
        <w:rPr>
          <w:rFonts w:ascii="Times New Roman" w:hAnsi="Times New Roman"/>
          <w:sz w:val="24"/>
          <w:szCs w:val="24"/>
        </w:rPr>
        <w:t>школьников</w:t>
      </w:r>
      <w:r w:rsidR="00D043BA">
        <w:rPr>
          <w:rFonts w:ascii="Times New Roman" w:hAnsi="Times New Roman"/>
          <w:sz w:val="24"/>
          <w:szCs w:val="24"/>
        </w:rPr>
        <w:t>»</w:t>
      </w:r>
      <w:r w:rsidR="00873B47">
        <w:rPr>
          <w:rFonts w:ascii="Times New Roman" w:hAnsi="Times New Roman"/>
          <w:sz w:val="24"/>
          <w:szCs w:val="24"/>
        </w:rPr>
        <w:t xml:space="preserve">, которая так же подходит и для детей </w:t>
      </w:r>
      <w:proofErr w:type="spellStart"/>
      <w:r w:rsidR="00873B47">
        <w:rPr>
          <w:rFonts w:ascii="Times New Roman" w:hAnsi="Times New Roman"/>
          <w:sz w:val="24"/>
          <w:szCs w:val="24"/>
        </w:rPr>
        <w:t>инофонов</w:t>
      </w:r>
      <w:proofErr w:type="spellEnd"/>
      <w:r w:rsidRPr="001B6CD1">
        <w:rPr>
          <w:rFonts w:ascii="Times New Roman" w:hAnsi="Times New Roman"/>
          <w:sz w:val="24"/>
          <w:szCs w:val="24"/>
        </w:rPr>
        <w:t xml:space="preserve">. Данная программа входит в число рекомендуемых в рамках введения Федеральных Государственных Стандартов. </w:t>
      </w:r>
    </w:p>
    <w:p w:rsidR="002409ED" w:rsidRPr="00A23BDA" w:rsidRDefault="002409ED" w:rsidP="002409ED">
      <w:pPr>
        <w:pStyle w:val="1"/>
        <w:jc w:val="both"/>
        <w:rPr>
          <w:rStyle w:val="FontStyle37"/>
          <w:sz w:val="24"/>
          <w:szCs w:val="24"/>
        </w:rPr>
      </w:pPr>
      <w:r w:rsidRPr="001B6CD1">
        <w:rPr>
          <w:rStyle w:val="FontStyle37"/>
          <w:sz w:val="24"/>
          <w:szCs w:val="24"/>
        </w:rPr>
        <w:t xml:space="preserve">Для </w:t>
      </w:r>
      <w:r w:rsidRPr="00A23BDA">
        <w:rPr>
          <w:rStyle w:val="FontStyle37"/>
          <w:sz w:val="24"/>
          <w:szCs w:val="24"/>
        </w:rPr>
        <w:t>реализации программы используют учебно-методические пособия:</w:t>
      </w:r>
    </w:p>
    <w:p w:rsidR="002409ED" w:rsidRPr="00A23BDA" w:rsidRDefault="002409ED" w:rsidP="002409ED">
      <w:pPr>
        <w:pStyle w:val="1"/>
        <w:jc w:val="both"/>
        <w:rPr>
          <w:rStyle w:val="FontStyle16"/>
          <w:rFonts w:ascii="Times New Roman" w:hAnsi="Times New Roman" w:cs="Times New Roman"/>
          <w:b w:val="0"/>
          <w:sz w:val="24"/>
          <w:szCs w:val="24"/>
        </w:rPr>
      </w:pPr>
      <w:proofErr w:type="spellStart"/>
      <w:r w:rsidRPr="00A23BDA">
        <w:rPr>
          <w:rStyle w:val="FontStyle37"/>
          <w:sz w:val="24"/>
          <w:szCs w:val="24"/>
        </w:rPr>
        <w:t>Локалова</w:t>
      </w:r>
      <w:proofErr w:type="spellEnd"/>
      <w:r w:rsidRPr="00A23BDA">
        <w:rPr>
          <w:rStyle w:val="FontStyle37"/>
          <w:sz w:val="24"/>
          <w:szCs w:val="24"/>
        </w:rPr>
        <w:t xml:space="preserve"> Н.П. </w:t>
      </w:r>
      <w:r w:rsidRPr="00A23BDA">
        <w:rPr>
          <w:rStyle w:val="FontStyle16"/>
          <w:rFonts w:ascii="Times New Roman" w:hAnsi="Times New Roman" w:cs="Times New Roman"/>
          <w:b w:val="0"/>
          <w:sz w:val="24"/>
          <w:szCs w:val="24"/>
        </w:rPr>
        <w:t>120 уро</w:t>
      </w:r>
      <w:r w:rsidR="00D043BA">
        <w:rPr>
          <w:rStyle w:val="FontStyle16"/>
          <w:rFonts w:ascii="Times New Roman" w:hAnsi="Times New Roman" w:cs="Times New Roman"/>
          <w:b w:val="0"/>
          <w:sz w:val="24"/>
          <w:szCs w:val="24"/>
        </w:rPr>
        <w:t xml:space="preserve">ков психологического развития </w:t>
      </w:r>
      <w:r w:rsidRPr="00A23BDA">
        <w:rPr>
          <w:rStyle w:val="FontStyle16"/>
          <w:rFonts w:ascii="Times New Roman" w:hAnsi="Times New Roman" w:cs="Times New Roman"/>
          <w:b w:val="0"/>
          <w:sz w:val="24"/>
          <w:szCs w:val="24"/>
        </w:rPr>
        <w:t xml:space="preserve"> школьников (психологическая программа развития когнитивной сферы учащихся </w:t>
      </w:r>
      <w:r w:rsidR="00D043BA">
        <w:rPr>
          <w:rStyle w:val="FontStyle16"/>
          <w:rFonts w:ascii="Times New Roman" w:hAnsi="Times New Roman" w:cs="Times New Roman"/>
          <w:b w:val="0"/>
          <w:sz w:val="24"/>
          <w:szCs w:val="24"/>
        </w:rPr>
        <w:t>1</w:t>
      </w:r>
      <w:r w:rsidRPr="00A23BDA">
        <w:rPr>
          <w:rStyle w:val="FontStyle16"/>
          <w:rFonts w:ascii="Times New Roman" w:hAnsi="Times New Roman" w:cs="Times New Roman"/>
          <w:b w:val="0"/>
          <w:sz w:val="24"/>
          <w:szCs w:val="24"/>
        </w:rPr>
        <w:t xml:space="preserve">– </w:t>
      </w:r>
      <w:r w:rsidR="009735E4">
        <w:rPr>
          <w:rStyle w:val="FontStyle16"/>
          <w:rFonts w:ascii="Times New Roman" w:hAnsi="Times New Roman" w:cs="Times New Roman"/>
          <w:b w:val="0"/>
          <w:sz w:val="24"/>
          <w:szCs w:val="24"/>
        </w:rPr>
        <w:t>10</w:t>
      </w:r>
      <w:r w:rsidRPr="00A23BDA">
        <w:rPr>
          <w:rStyle w:val="FontStyle16"/>
          <w:rFonts w:ascii="Times New Roman" w:hAnsi="Times New Roman" w:cs="Times New Roman"/>
          <w:b w:val="0"/>
          <w:sz w:val="24"/>
          <w:szCs w:val="24"/>
        </w:rPr>
        <w:t xml:space="preserve"> классов). Часть 1. Книга для учителя. – 4-е изд., стер. – М.: «Ось-89», 2008.</w:t>
      </w:r>
    </w:p>
    <w:p w:rsidR="002409ED" w:rsidRPr="001B6CD1" w:rsidRDefault="002409ED" w:rsidP="002409ED">
      <w:pPr>
        <w:pStyle w:val="1"/>
        <w:jc w:val="both"/>
        <w:rPr>
          <w:rStyle w:val="FontStyle16"/>
          <w:b w:val="0"/>
          <w:sz w:val="24"/>
          <w:szCs w:val="24"/>
        </w:rPr>
      </w:pPr>
      <w:proofErr w:type="spellStart"/>
      <w:r w:rsidRPr="00A23BDA">
        <w:rPr>
          <w:rStyle w:val="FontStyle37"/>
          <w:sz w:val="24"/>
          <w:szCs w:val="24"/>
        </w:rPr>
        <w:t>Локалова</w:t>
      </w:r>
      <w:proofErr w:type="spellEnd"/>
      <w:r w:rsidRPr="00A23BDA">
        <w:rPr>
          <w:rStyle w:val="FontStyle37"/>
          <w:sz w:val="24"/>
          <w:szCs w:val="24"/>
        </w:rPr>
        <w:t xml:space="preserve"> Н.П. </w:t>
      </w:r>
      <w:r w:rsidRPr="00A23BDA">
        <w:rPr>
          <w:rStyle w:val="FontStyle16"/>
          <w:rFonts w:ascii="Times New Roman" w:hAnsi="Times New Roman" w:cs="Times New Roman"/>
          <w:b w:val="0"/>
          <w:sz w:val="24"/>
          <w:szCs w:val="24"/>
        </w:rPr>
        <w:t>120 уроков п</w:t>
      </w:r>
      <w:r w:rsidR="00D043BA">
        <w:rPr>
          <w:rStyle w:val="FontStyle16"/>
          <w:rFonts w:ascii="Times New Roman" w:hAnsi="Times New Roman" w:cs="Times New Roman"/>
          <w:b w:val="0"/>
          <w:sz w:val="24"/>
          <w:szCs w:val="24"/>
        </w:rPr>
        <w:t>сихологического развития</w:t>
      </w:r>
      <w:r w:rsidRPr="00A23BDA">
        <w:rPr>
          <w:rStyle w:val="FontStyle16"/>
          <w:rFonts w:ascii="Times New Roman" w:hAnsi="Times New Roman" w:cs="Times New Roman"/>
          <w:b w:val="0"/>
          <w:sz w:val="24"/>
          <w:szCs w:val="24"/>
        </w:rPr>
        <w:t xml:space="preserve"> школьников (психологическая программа развития когнитивной сферы учащихся </w:t>
      </w:r>
      <w:r w:rsidR="00D043BA">
        <w:rPr>
          <w:rStyle w:val="FontStyle16"/>
          <w:rFonts w:ascii="Times New Roman" w:hAnsi="Times New Roman" w:cs="Times New Roman"/>
          <w:b w:val="0"/>
          <w:sz w:val="24"/>
          <w:szCs w:val="24"/>
        </w:rPr>
        <w:t>1</w:t>
      </w:r>
      <w:r w:rsidRPr="00A23BDA">
        <w:rPr>
          <w:rStyle w:val="FontStyle16"/>
          <w:rFonts w:ascii="Times New Roman" w:hAnsi="Times New Roman" w:cs="Times New Roman"/>
          <w:b w:val="0"/>
          <w:sz w:val="24"/>
          <w:szCs w:val="24"/>
        </w:rPr>
        <w:t xml:space="preserve"> – </w:t>
      </w:r>
      <w:r w:rsidR="009735E4">
        <w:rPr>
          <w:rStyle w:val="FontStyle16"/>
          <w:rFonts w:ascii="Times New Roman" w:hAnsi="Times New Roman" w:cs="Times New Roman"/>
          <w:b w:val="0"/>
          <w:sz w:val="24"/>
          <w:szCs w:val="24"/>
        </w:rPr>
        <w:t>10</w:t>
      </w:r>
      <w:r w:rsidRPr="00A23BDA">
        <w:rPr>
          <w:rStyle w:val="FontStyle16"/>
          <w:rFonts w:ascii="Times New Roman" w:hAnsi="Times New Roman" w:cs="Times New Roman"/>
          <w:b w:val="0"/>
          <w:sz w:val="24"/>
          <w:szCs w:val="24"/>
        </w:rPr>
        <w:t xml:space="preserve"> классов). Часть 2. Материалы к урокам психологического развития. - – 4-е изд., стер. – М.: «Ось-89», 2008</w:t>
      </w:r>
      <w:r w:rsidRPr="001B6CD1">
        <w:rPr>
          <w:rStyle w:val="FontStyle16"/>
          <w:b w:val="0"/>
          <w:sz w:val="24"/>
          <w:szCs w:val="24"/>
        </w:rPr>
        <w:t>.</w:t>
      </w:r>
    </w:p>
    <w:p w:rsidR="002409ED" w:rsidRPr="001B6CD1" w:rsidRDefault="002409ED" w:rsidP="002409ED">
      <w:pPr>
        <w:pStyle w:val="1"/>
        <w:jc w:val="both"/>
        <w:rPr>
          <w:rFonts w:ascii="Times New Roman" w:hAnsi="Times New Roman"/>
          <w:sz w:val="24"/>
          <w:szCs w:val="24"/>
        </w:rPr>
      </w:pPr>
    </w:p>
    <w:p w:rsidR="002409ED" w:rsidRDefault="002409ED" w:rsidP="00873B47">
      <w:pPr>
        <w:pStyle w:val="1"/>
        <w:jc w:val="center"/>
        <w:rPr>
          <w:rFonts w:ascii="Times New Roman" w:hAnsi="Times New Roman"/>
          <w:b/>
          <w:sz w:val="24"/>
          <w:szCs w:val="24"/>
        </w:rPr>
      </w:pPr>
      <w:r w:rsidRPr="00AF25DE">
        <w:rPr>
          <w:rFonts w:ascii="Times New Roman" w:hAnsi="Times New Roman"/>
          <w:b/>
          <w:sz w:val="24"/>
          <w:szCs w:val="24"/>
        </w:rPr>
        <w:t>2. ОБЩАЯ ХАРАКТЕРИСТИКА ПРОГРАММЫ.</w:t>
      </w:r>
    </w:p>
    <w:p w:rsidR="00873B47" w:rsidRPr="00AF25DE" w:rsidRDefault="00873B47" w:rsidP="00873B47">
      <w:pPr>
        <w:pStyle w:val="1"/>
        <w:jc w:val="center"/>
        <w:rPr>
          <w:rFonts w:ascii="Times New Roman" w:hAnsi="Times New Roman"/>
          <w:b/>
          <w:sz w:val="24"/>
          <w:szCs w:val="24"/>
        </w:rPr>
      </w:pPr>
    </w:p>
    <w:p w:rsidR="002409ED" w:rsidRDefault="002409ED" w:rsidP="002409ED">
      <w:pPr>
        <w:pStyle w:val="1"/>
        <w:jc w:val="both"/>
        <w:rPr>
          <w:rFonts w:ascii="Times New Roman" w:hAnsi="Times New Roman"/>
          <w:sz w:val="24"/>
          <w:szCs w:val="24"/>
        </w:rPr>
      </w:pPr>
      <w:r w:rsidRPr="001B6CD1">
        <w:rPr>
          <w:rFonts w:ascii="Times New Roman" w:hAnsi="Times New Roman"/>
          <w:sz w:val="24"/>
          <w:szCs w:val="24"/>
        </w:rPr>
        <w:t xml:space="preserve">Программа предназначена для работы с обучающимися </w:t>
      </w:r>
      <w:r w:rsidR="00D15810">
        <w:rPr>
          <w:rFonts w:ascii="Times New Roman" w:hAnsi="Times New Roman"/>
          <w:sz w:val="24"/>
          <w:szCs w:val="24"/>
        </w:rPr>
        <w:t>ПГ и НГ</w:t>
      </w:r>
      <w:r w:rsidR="00873B47">
        <w:rPr>
          <w:rFonts w:ascii="Times New Roman" w:hAnsi="Times New Roman"/>
          <w:sz w:val="24"/>
          <w:szCs w:val="24"/>
        </w:rPr>
        <w:t xml:space="preserve"> детьми </w:t>
      </w:r>
      <w:proofErr w:type="spellStart"/>
      <w:r w:rsidR="00873B47">
        <w:rPr>
          <w:rFonts w:ascii="Times New Roman" w:hAnsi="Times New Roman"/>
          <w:sz w:val="24"/>
          <w:szCs w:val="24"/>
        </w:rPr>
        <w:t>инафонами</w:t>
      </w:r>
      <w:proofErr w:type="spellEnd"/>
      <w:r w:rsidRPr="001B6CD1">
        <w:rPr>
          <w:rFonts w:ascii="Times New Roman" w:hAnsi="Times New Roman"/>
          <w:sz w:val="24"/>
          <w:szCs w:val="24"/>
        </w:rPr>
        <w:t>.</w:t>
      </w:r>
    </w:p>
    <w:p w:rsidR="002409ED" w:rsidRDefault="002409ED" w:rsidP="002409ED">
      <w:pPr>
        <w:jc w:val="both"/>
      </w:pPr>
      <w:r>
        <w:rPr>
          <w:color w:val="000000"/>
          <w:spacing w:val="3"/>
        </w:rPr>
        <w:tab/>
        <w:t xml:space="preserve">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В национальной образовательной инициативе «Наша новая школа» подчёркивается, что «особое внимание </w:t>
      </w:r>
      <w:r>
        <w:rPr>
          <w:color w:val="000000"/>
          <w:spacing w:val="3"/>
        </w:rPr>
        <w:lastRenderedPageBreak/>
        <w:t xml:space="preserve">должно быть сосредоточено на создании условий для полноценного включения в образовательное пространство и успешной социализации </w:t>
      </w:r>
      <w:r>
        <w:rPr>
          <w:b/>
          <w:i/>
          <w:color w:val="000000"/>
          <w:spacing w:val="3"/>
        </w:rPr>
        <w:t xml:space="preserve">детей </w:t>
      </w:r>
      <w:r w:rsidR="00873B47">
        <w:rPr>
          <w:b/>
          <w:i/>
          <w:color w:val="000000"/>
          <w:spacing w:val="3"/>
        </w:rPr>
        <w:t xml:space="preserve">не говорящих на русском языке и плохо говорящих. </w:t>
      </w:r>
      <w:r>
        <w:t>В последние годы наблюдается рост числа детей,</w:t>
      </w:r>
      <w:r w:rsidR="00D15810">
        <w:t xml:space="preserve"> </w:t>
      </w:r>
      <w:r w:rsidR="00873B47">
        <w:t xml:space="preserve">прибывших из стран ближнего зарубежья и </w:t>
      </w:r>
      <w:r>
        <w:t xml:space="preserve"> имеющих отклонения в психическом развитии, испытывающих вследствие этого трудности в обучении. Поиск наиболее эффект</w:t>
      </w:r>
      <w:r w:rsidR="00873B47">
        <w:t xml:space="preserve">ивных методов коррекции детей мигрантов </w:t>
      </w:r>
      <w:r>
        <w:t xml:space="preserve">в психическом и речевом развитии является актуальной проблемой современной педагогики и психологии. Неуспеваемость в школе часто вызывает у этой группы детей негативное отношение к учебе, к любой деятельности, создает трудности общения с окружающими, с успевающими детьми, с учителями. Все это способствует формированию асоциальных форм поведения, особенно в подростковом возрасте. Поэтому аномальное развитие психической сферы детей и, прежде всего, задержку психического развития следует рассматривать как психологическую и социальную проблему. </w:t>
      </w:r>
    </w:p>
    <w:p w:rsidR="002409ED" w:rsidRDefault="00873B47" w:rsidP="002409ED">
      <w:pPr>
        <w:ind w:firstLine="706"/>
        <w:jc w:val="both"/>
      </w:pPr>
      <w:r>
        <w:t xml:space="preserve">У детей </w:t>
      </w:r>
      <w:proofErr w:type="spellStart"/>
      <w:r>
        <w:t>инофонов</w:t>
      </w:r>
      <w:proofErr w:type="spellEnd"/>
      <w:r w:rsidR="002409ED">
        <w:rPr>
          <w:color w:val="000000"/>
          <w:spacing w:val="3"/>
        </w:rPr>
        <w:t xml:space="preserve"> </w:t>
      </w:r>
      <w:r w:rsidR="002409ED">
        <w:t>наблюдаются трудности в</w:t>
      </w:r>
      <w:r>
        <w:t xml:space="preserve"> обучении и поведении</w:t>
      </w:r>
      <w:proofErr w:type="gramStart"/>
      <w:r>
        <w:t xml:space="preserve"> </w:t>
      </w:r>
      <w:r w:rsidR="002409ED">
        <w:t>,</w:t>
      </w:r>
      <w:proofErr w:type="gramEnd"/>
      <w:r w:rsidR="002409ED">
        <w:t xml:space="preserve"> социально-педагогической запущенности и психосоматических нарушений.</w:t>
      </w:r>
    </w:p>
    <w:p w:rsidR="002409ED" w:rsidRDefault="002409ED" w:rsidP="002409ED">
      <w:pPr>
        <w:ind w:firstLine="706"/>
        <w:jc w:val="both"/>
      </w:pPr>
      <w:r>
        <w:t xml:space="preserve">Для детей </w:t>
      </w:r>
      <w:r w:rsidR="00873B47">
        <w:t xml:space="preserve">плохо говорящих и не говорящих на русском языке </w:t>
      </w:r>
      <w:r w:rsidR="00801205">
        <w:t xml:space="preserve">(ПГ и НГ) </w:t>
      </w:r>
      <w:r>
        <w:t xml:space="preserve">характерны трудности восприятия пространства и времени, что мешает им ориентироваться в окружающем, нарушения внимания и памяти, зрительно-моторной координации. Все мыслительные операции (анализ, синтез, сравнение, обобщение, абстрагирование) недостаточно сформированы и имеют своеобразные черты.  Наряду с указанными особенностями психических процессов у детей </w:t>
      </w:r>
      <w:r w:rsidR="00801205">
        <w:t>ПГ и НГ</w:t>
      </w:r>
      <w:r>
        <w:t xml:space="preserve"> недостатки речевого развития, нарушения эмоционально-волевой сферы, эмоциональная незрелость.</w:t>
      </w:r>
      <w:r>
        <w:br/>
      </w:r>
      <w:r>
        <w:tab/>
      </w:r>
      <w:proofErr w:type="gramStart"/>
      <w:r>
        <w:t>В связи с переходом начальной школы на обучение по новому образовательному стандарту перед педагогом-психологом</w:t>
      </w:r>
      <w:proofErr w:type="gramEnd"/>
      <w:r>
        <w:t xml:space="preserve"> встают новые профессиональные задачи, успешно решать которые можно только в тесном сотрудничестве с учителем. С помощью рабочей программы школьный педагог-психолог может решать задачи психолого-педагогического сопровождения реализации Федерального государственного образовательного стандарта начального общего образования, в частности задачу формирования коммуникативных и личностных универсальных учебных действий.</w:t>
      </w:r>
    </w:p>
    <w:p w:rsidR="002409ED" w:rsidRDefault="006E6AD5" w:rsidP="002409ED">
      <w:pPr>
        <w:rPr>
          <w:color w:val="000000"/>
          <w:spacing w:val="3"/>
        </w:rPr>
      </w:pPr>
      <w:r>
        <w:rPr>
          <w:color w:val="000000"/>
          <w:spacing w:val="3"/>
        </w:rPr>
        <w:tab/>
      </w:r>
      <w:r w:rsidR="002409ED">
        <w:rPr>
          <w:color w:val="000000"/>
          <w:spacing w:val="3"/>
        </w:rPr>
        <w:t xml:space="preserve">Особенность данной рабочей программы заключается в том, что она модифицирована через формы занятий, методы и приемы </w:t>
      </w:r>
      <w:proofErr w:type="gramStart"/>
      <w:r w:rsidR="002409ED">
        <w:rPr>
          <w:color w:val="000000"/>
          <w:spacing w:val="3"/>
        </w:rPr>
        <w:t>обучения</w:t>
      </w:r>
      <w:proofErr w:type="gramEnd"/>
      <w:r w:rsidR="002409ED">
        <w:rPr>
          <w:color w:val="000000"/>
          <w:spacing w:val="3"/>
        </w:rPr>
        <w:t xml:space="preserve"> и объем изучаемого материала, для  учащихся.</w:t>
      </w:r>
    </w:p>
    <w:p w:rsidR="002409ED" w:rsidRPr="001B6CD1" w:rsidRDefault="002409ED" w:rsidP="002409ED">
      <w:r w:rsidRPr="006E6AD5">
        <w:rPr>
          <w:b/>
        </w:rPr>
        <w:t>Цель:</w:t>
      </w:r>
      <w:r w:rsidRPr="001B6CD1">
        <w:t xml:space="preserve"> познавательно-личностное развитие школьников, на котором формируются умения осуществлять различные умственные действия, развиваются самостоятельность обучающихся, способность к рассуждению, самоконтроль, стремление отстаивать свое мнение.</w:t>
      </w:r>
    </w:p>
    <w:p w:rsidR="002409ED" w:rsidRPr="001B6CD1" w:rsidRDefault="002409ED" w:rsidP="002409ED">
      <w:r w:rsidRPr="001B6CD1">
        <w:t>Задачи:</w:t>
      </w:r>
    </w:p>
    <w:p w:rsidR="002409ED" w:rsidRPr="001B6CD1" w:rsidRDefault="002409ED" w:rsidP="002409ED">
      <w:pPr>
        <w:numPr>
          <w:ilvl w:val="0"/>
          <w:numId w:val="1"/>
        </w:numPr>
      </w:pPr>
      <w:r w:rsidRPr="001B6CD1">
        <w:t>Развитие познавательных процессов (ощущений, восприятия, внимания, памяти, мышления, воображения).</w:t>
      </w:r>
    </w:p>
    <w:p w:rsidR="002409ED" w:rsidRDefault="002409ED" w:rsidP="002409ED">
      <w:pPr>
        <w:numPr>
          <w:ilvl w:val="0"/>
          <w:numId w:val="1"/>
        </w:numPr>
      </w:pPr>
      <w:proofErr w:type="gramStart"/>
      <w:r w:rsidRPr="001B6CD1">
        <w:t>Формирование психологических предпосылок овладения учебной деятельностью (умение копировать образец, заданный как в наглядной, так и в словесной формах; умение слушать и слышать учителя; умение учитывать в своей работе требования учителя).</w:t>
      </w:r>
      <w:proofErr w:type="gramEnd"/>
    </w:p>
    <w:p w:rsidR="006E6AD5" w:rsidRDefault="006E6AD5" w:rsidP="006E6AD5">
      <w:pPr>
        <w:pStyle w:val="af1"/>
        <w:numPr>
          <w:ilvl w:val="0"/>
          <w:numId w:val="1"/>
        </w:numPr>
        <w:spacing w:after="0"/>
        <w:jc w:val="both"/>
        <w:rPr>
          <w:rFonts w:eastAsia="Times New Roman"/>
        </w:rPr>
      </w:pPr>
      <w:r>
        <w:t>Развитие</w:t>
      </w:r>
      <w:r>
        <w:rPr>
          <w:rFonts w:eastAsia="Times New Roman"/>
        </w:rPr>
        <w:t xml:space="preserve"> </w:t>
      </w:r>
      <w:r>
        <w:t>эмоционально-волевой</w:t>
      </w:r>
      <w:r>
        <w:rPr>
          <w:rFonts w:eastAsia="Times New Roman"/>
        </w:rPr>
        <w:t xml:space="preserve"> </w:t>
      </w:r>
      <w:r>
        <w:t>сферы,</w:t>
      </w:r>
      <w:r>
        <w:rPr>
          <w:rFonts w:eastAsia="Times New Roman"/>
        </w:rPr>
        <w:t xml:space="preserve"> </w:t>
      </w:r>
      <w:r>
        <w:t>коммуникативных</w:t>
      </w:r>
      <w:r>
        <w:rPr>
          <w:rFonts w:eastAsia="Times New Roman"/>
        </w:rPr>
        <w:t xml:space="preserve"> </w:t>
      </w:r>
      <w:r>
        <w:t>навыков;</w:t>
      </w:r>
      <w:r>
        <w:rPr>
          <w:rFonts w:eastAsia="Times New Roman"/>
        </w:rPr>
        <w:t xml:space="preserve"> </w:t>
      </w:r>
    </w:p>
    <w:p w:rsidR="006E6AD5" w:rsidRPr="006E6AD5" w:rsidRDefault="006E6AD5" w:rsidP="006E6AD5">
      <w:pPr>
        <w:pStyle w:val="af1"/>
        <w:numPr>
          <w:ilvl w:val="0"/>
          <w:numId w:val="1"/>
        </w:numPr>
        <w:spacing w:after="0"/>
        <w:jc w:val="both"/>
        <w:rPr>
          <w:rFonts w:eastAsia="Times New Roman"/>
        </w:rPr>
      </w:pPr>
      <w:r>
        <w:t>Развитие</w:t>
      </w:r>
      <w:r>
        <w:rPr>
          <w:rFonts w:eastAsia="Times New Roman"/>
        </w:rPr>
        <w:t xml:space="preserve"> </w:t>
      </w:r>
      <w:r>
        <w:t>чувства</w:t>
      </w:r>
      <w:r>
        <w:rPr>
          <w:rFonts w:eastAsia="Times New Roman"/>
        </w:rPr>
        <w:t xml:space="preserve"> </w:t>
      </w:r>
      <w:r>
        <w:t>сплоченности,</w:t>
      </w:r>
      <w:r>
        <w:rPr>
          <w:rFonts w:eastAsia="Times New Roman"/>
        </w:rPr>
        <w:t xml:space="preserve"> </w:t>
      </w:r>
      <w:r>
        <w:t>ответственности,</w:t>
      </w:r>
      <w:r>
        <w:rPr>
          <w:rFonts w:eastAsia="Times New Roman"/>
        </w:rPr>
        <w:t xml:space="preserve"> </w:t>
      </w:r>
      <w:r>
        <w:t>формирование</w:t>
      </w:r>
      <w:r>
        <w:rPr>
          <w:rFonts w:eastAsia="Times New Roman"/>
        </w:rPr>
        <w:t xml:space="preserve"> </w:t>
      </w:r>
      <w:r>
        <w:t>опыта</w:t>
      </w:r>
      <w:r>
        <w:rPr>
          <w:rFonts w:eastAsia="Times New Roman"/>
        </w:rPr>
        <w:t xml:space="preserve"> </w:t>
      </w:r>
      <w:r>
        <w:t>нравственного</w:t>
      </w:r>
      <w:r>
        <w:rPr>
          <w:rFonts w:eastAsia="Times New Roman"/>
        </w:rPr>
        <w:t xml:space="preserve"> </w:t>
      </w:r>
      <w:r>
        <w:t>поведения;</w:t>
      </w:r>
      <w:r>
        <w:rPr>
          <w:rFonts w:eastAsia="Times New Roman"/>
        </w:rPr>
        <w:t xml:space="preserve"> </w:t>
      </w:r>
    </w:p>
    <w:p w:rsidR="002409ED" w:rsidRPr="001B6CD1" w:rsidRDefault="002409ED" w:rsidP="002409ED">
      <w:pPr>
        <w:numPr>
          <w:ilvl w:val="0"/>
          <w:numId w:val="1"/>
        </w:numPr>
      </w:pPr>
      <w:r w:rsidRPr="001B6CD1">
        <w:t>Формирование психологических новообразований младшего школьного возраста, произвольности.</w:t>
      </w:r>
    </w:p>
    <w:p w:rsidR="002409ED" w:rsidRPr="001B6CD1" w:rsidRDefault="002409ED" w:rsidP="002409ED">
      <w:pPr>
        <w:numPr>
          <w:ilvl w:val="0"/>
          <w:numId w:val="1"/>
        </w:numPr>
      </w:pPr>
      <w:r w:rsidRPr="001B6CD1">
        <w:t>Развитие рефлексии.</w:t>
      </w:r>
    </w:p>
    <w:p w:rsidR="002409ED" w:rsidRPr="001B6CD1" w:rsidRDefault="002409ED" w:rsidP="002409ED">
      <w:pPr>
        <w:numPr>
          <w:ilvl w:val="0"/>
          <w:numId w:val="1"/>
        </w:numPr>
      </w:pPr>
      <w:r w:rsidRPr="001B6CD1">
        <w:t>Подготовка младшего школьника к переходу в среднюю школу.</w:t>
      </w:r>
    </w:p>
    <w:p w:rsidR="002409ED" w:rsidRPr="002409ED" w:rsidRDefault="002409ED" w:rsidP="002409ED">
      <w:pPr>
        <w:rPr>
          <w:b/>
        </w:rPr>
      </w:pPr>
      <w:r w:rsidRPr="002409ED">
        <w:rPr>
          <w:b/>
        </w:rPr>
        <w:t xml:space="preserve">Основные задачи психологического развития </w:t>
      </w:r>
      <w:r w:rsidR="00801205">
        <w:rPr>
          <w:b/>
        </w:rPr>
        <w:t>НГ:</w:t>
      </w:r>
    </w:p>
    <w:p w:rsidR="002409ED" w:rsidRPr="001B6CD1" w:rsidRDefault="002409ED" w:rsidP="002409ED">
      <w:pPr>
        <w:numPr>
          <w:ilvl w:val="0"/>
          <w:numId w:val="3"/>
        </w:numPr>
      </w:pPr>
      <w:r w:rsidRPr="001B6CD1">
        <w:t>Дальнейшее развитие наглядно-образного мышления.</w:t>
      </w:r>
    </w:p>
    <w:p w:rsidR="002409ED" w:rsidRPr="001B6CD1" w:rsidRDefault="002409ED" w:rsidP="002409ED">
      <w:pPr>
        <w:numPr>
          <w:ilvl w:val="0"/>
          <w:numId w:val="3"/>
        </w:numPr>
      </w:pPr>
      <w:r w:rsidRPr="001B6CD1">
        <w:t>Формирование словесно-логического мышления.</w:t>
      </w:r>
    </w:p>
    <w:p w:rsidR="002409ED" w:rsidRPr="001B6CD1" w:rsidRDefault="002409ED" w:rsidP="002409ED">
      <w:pPr>
        <w:numPr>
          <w:ilvl w:val="0"/>
          <w:numId w:val="3"/>
        </w:numPr>
      </w:pPr>
      <w:r w:rsidRPr="001B6CD1">
        <w:lastRenderedPageBreak/>
        <w:t>Формирование внутреннего плана действия как одного из новообразований этого периода развития.</w:t>
      </w:r>
    </w:p>
    <w:p w:rsidR="002409ED" w:rsidRPr="002409ED" w:rsidRDefault="002409ED" w:rsidP="002409ED">
      <w:pPr>
        <w:rPr>
          <w:b/>
        </w:rPr>
      </w:pPr>
      <w:r w:rsidRPr="002409ED">
        <w:rPr>
          <w:b/>
        </w:rPr>
        <w:t xml:space="preserve">Основные задачи психологического развития </w:t>
      </w:r>
      <w:r w:rsidR="00801205">
        <w:rPr>
          <w:b/>
        </w:rPr>
        <w:t>ПГ</w:t>
      </w:r>
      <w:r w:rsidRPr="002409ED">
        <w:rPr>
          <w:b/>
        </w:rPr>
        <w:t>:</w:t>
      </w:r>
    </w:p>
    <w:p w:rsidR="002409ED" w:rsidRPr="001B6CD1" w:rsidRDefault="002409ED" w:rsidP="002409ED">
      <w:pPr>
        <w:numPr>
          <w:ilvl w:val="0"/>
          <w:numId w:val="4"/>
        </w:numPr>
      </w:pPr>
      <w:r w:rsidRPr="001B6CD1">
        <w:t>Формирование словено-логического понятийного мышления.</w:t>
      </w:r>
    </w:p>
    <w:p w:rsidR="002409ED" w:rsidRPr="001B6CD1" w:rsidRDefault="002409ED" w:rsidP="002409ED">
      <w:pPr>
        <w:numPr>
          <w:ilvl w:val="0"/>
          <w:numId w:val="4"/>
        </w:numPr>
      </w:pPr>
      <w:r w:rsidRPr="001B6CD1">
        <w:t>Развитие произвольности.</w:t>
      </w:r>
    </w:p>
    <w:p w:rsidR="002409ED" w:rsidRPr="001B6CD1" w:rsidRDefault="002409ED" w:rsidP="002409ED">
      <w:pPr>
        <w:numPr>
          <w:ilvl w:val="0"/>
          <w:numId w:val="4"/>
        </w:numPr>
      </w:pPr>
      <w:r w:rsidRPr="001B6CD1">
        <w:t>Развитие внутреннего плана действия.</w:t>
      </w:r>
    </w:p>
    <w:p w:rsidR="002409ED" w:rsidRPr="001B6CD1" w:rsidRDefault="002409ED" w:rsidP="002409ED">
      <w:pPr>
        <w:pStyle w:val="1"/>
        <w:jc w:val="both"/>
        <w:rPr>
          <w:rStyle w:val="FontStyle16"/>
          <w:b w:val="0"/>
          <w:sz w:val="24"/>
          <w:szCs w:val="24"/>
        </w:rPr>
      </w:pPr>
    </w:p>
    <w:p w:rsidR="002409ED" w:rsidRPr="00AF25DE" w:rsidRDefault="002409ED" w:rsidP="002409ED">
      <w:pPr>
        <w:pStyle w:val="1"/>
        <w:jc w:val="both"/>
        <w:rPr>
          <w:rFonts w:ascii="Times New Roman" w:hAnsi="Times New Roman"/>
          <w:b/>
          <w:sz w:val="24"/>
          <w:szCs w:val="24"/>
        </w:rPr>
      </w:pPr>
      <w:r w:rsidRPr="00AF25DE">
        <w:rPr>
          <w:rFonts w:ascii="Times New Roman" w:hAnsi="Times New Roman"/>
          <w:b/>
          <w:sz w:val="24"/>
          <w:szCs w:val="24"/>
        </w:rPr>
        <w:t>3. ОПИСАНИЕ ЦЕННОСТНЫХ ОРИЕНТИРОВ СОДЕРЖАНИЯ УЧЕБНОГО ПРЕДМЕТА.</w:t>
      </w:r>
    </w:p>
    <w:p w:rsidR="002409ED" w:rsidRPr="001B6CD1" w:rsidRDefault="002409ED" w:rsidP="00AF25DE">
      <w:pPr>
        <w:jc w:val="both"/>
      </w:pPr>
      <w:r w:rsidRPr="001B6CD1">
        <w:t>В настоящее время уже сами учителя понимают, что без широкого использования психологических знаний в учебном процессе, без повседневной опоры на достижения современной психологической науки успешно осуществлять учебный проце</w:t>
      </w:r>
      <w:proofErr w:type="gramStart"/>
      <w:r w:rsidRPr="001B6CD1">
        <w:t>сс в шк</w:t>
      </w:r>
      <w:proofErr w:type="gramEnd"/>
      <w:r w:rsidRPr="001B6CD1">
        <w:t>оле становится невозможным. Все чаще учителя признают, что основным препятствием для успешного обучения детей становится низкий уровень развития их общего познавательно-личностного развития. Они все чаще обращаются к психологам с вопросом: «Что вы конкретно можете дать практике образования, чтобы повысить качество обучения помочь детям учиться?»</w:t>
      </w:r>
    </w:p>
    <w:p w:rsidR="002409ED" w:rsidRPr="001B6CD1" w:rsidRDefault="002409ED" w:rsidP="00AF25DE">
      <w:pPr>
        <w:jc w:val="both"/>
      </w:pPr>
      <w:r w:rsidRPr="001B6CD1">
        <w:t xml:space="preserve">Именно в ответ на этот вопрос и была разработана психологическая развивающая программа для младших школьников «Уроки психологического развития», </w:t>
      </w:r>
      <w:proofErr w:type="gramStart"/>
      <w:r w:rsidRPr="001B6CD1">
        <w:t>цель</w:t>
      </w:r>
      <w:proofErr w:type="gramEnd"/>
      <w:r w:rsidRPr="001B6CD1">
        <w:t xml:space="preserve"> которой -  последовательное и планомерное формирование у обучающихся психологической основы обучения, повышение уровня психологического, и в частности умственного, развития.</w:t>
      </w:r>
    </w:p>
    <w:p w:rsidR="002409ED" w:rsidRPr="001B6CD1" w:rsidRDefault="002409ED" w:rsidP="00AF25DE">
      <w:pPr>
        <w:pStyle w:val="a5"/>
        <w:jc w:val="both"/>
        <w:rPr>
          <w:rFonts w:ascii="Times New Roman" w:hAnsi="Times New Roman"/>
        </w:rPr>
      </w:pPr>
      <w:proofErr w:type="gramStart"/>
      <w:r w:rsidRPr="001B6CD1">
        <w:rPr>
          <w:rFonts w:ascii="Times New Roman" w:hAnsi="Times New Roman"/>
        </w:rPr>
        <w:t>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w:t>
      </w:r>
      <w:proofErr w:type="gramEnd"/>
      <w:r w:rsidRPr="001B6CD1">
        <w:rPr>
          <w:rFonts w:ascii="Times New Roman" w:hAnsi="Times New Roman"/>
        </w:rPr>
        <w:t xml:space="preserve"> 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потенциалом развития, который позволит в будущем осуществляться не только саморазвитию и </w:t>
      </w:r>
      <w:proofErr w:type="spellStart"/>
      <w:r w:rsidRPr="001B6CD1">
        <w:rPr>
          <w:rFonts w:ascii="Times New Roman" w:hAnsi="Times New Roman"/>
        </w:rPr>
        <w:t>саморегуляции</w:t>
      </w:r>
      <w:proofErr w:type="spellEnd"/>
      <w:r w:rsidRPr="001B6CD1">
        <w:rPr>
          <w:rFonts w:ascii="Times New Roman" w:hAnsi="Times New Roman"/>
        </w:rPr>
        <w:t xml:space="preserve"> личности, но и эффективному самостоятельному приобретению знаний.</w:t>
      </w:r>
    </w:p>
    <w:p w:rsidR="002409ED" w:rsidRPr="001B6CD1" w:rsidRDefault="002409ED" w:rsidP="00AF25DE">
      <w:pPr>
        <w:pStyle w:val="a5"/>
        <w:jc w:val="both"/>
        <w:rPr>
          <w:rFonts w:ascii="Times New Roman" w:hAnsi="Times New Roman"/>
        </w:rPr>
      </w:pPr>
      <w:r w:rsidRPr="001B6CD1">
        <w:rPr>
          <w:rFonts w:ascii="Times New Roman" w:hAnsi="Times New Roman"/>
        </w:rPr>
        <w:t xml:space="preserve">В последнее время, среди учеников младших классов возрастает число  детей с трудностями в обучении, обусловленными в первую очередь недостаточным уровнем их </w:t>
      </w:r>
      <w:proofErr w:type="spellStart"/>
      <w:r w:rsidRPr="001B6CD1">
        <w:rPr>
          <w:rFonts w:ascii="Times New Roman" w:hAnsi="Times New Roman"/>
        </w:rPr>
        <w:t>когнитивно</w:t>
      </w:r>
      <w:proofErr w:type="spellEnd"/>
      <w:r w:rsidRPr="001B6CD1">
        <w:rPr>
          <w:rFonts w:ascii="Times New Roman" w:hAnsi="Times New Roman"/>
        </w:rPr>
        <w:t xml:space="preserve"> - личностного развития. Поэтому оказание действенной психологической помощи обучающимся на начальном этапе обучения в настоящее время становится особенно актуальной задачей.</w:t>
      </w:r>
    </w:p>
    <w:p w:rsidR="002409ED" w:rsidRPr="001B6CD1" w:rsidRDefault="002409ED" w:rsidP="00AF25DE">
      <w:pPr>
        <w:pStyle w:val="a5"/>
        <w:jc w:val="both"/>
        <w:rPr>
          <w:rFonts w:ascii="Times New Roman" w:hAnsi="Times New Roman"/>
        </w:rPr>
      </w:pPr>
      <w:r w:rsidRPr="001B6CD1">
        <w:rPr>
          <w:rFonts w:ascii="Times New Roman" w:hAnsi="Times New Roman"/>
        </w:rPr>
        <w:t xml:space="preserve">Особенностью данной программы является направленность не только на формирование когнитивных знаний,  но и на анализ и синтез полученного учебного материала. Другой важной стороной психологического развития обучающихся является закладывание эмоционально-личностного отношения к получаемым метазнаниям: стремление доказывать свою точку зрения, критически осмысливать свой ответ и мнения своих одноклассников, </w:t>
      </w:r>
      <w:proofErr w:type="gramStart"/>
      <w:r w:rsidRPr="001B6CD1">
        <w:rPr>
          <w:rFonts w:ascii="Times New Roman" w:hAnsi="Times New Roman"/>
        </w:rPr>
        <w:t>положительно-эмоционально</w:t>
      </w:r>
      <w:proofErr w:type="gramEnd"/>
      <w:r w:rsidRPr="001B6CD1">
        <w:rPr>
          <w:rFonts w:ascii="Times New Roman" w:hAnsi="Times New Roman"/>
        </w:rPr>
        <w:t xml:space="preserve"> относиться к изучаемому материалу и к учению в целом, формирование адекватной самооценки, что является необходимым для становления мировоззрения условием формирования направленности личности обучающихся.</w:t>
      </w:r>
    </w:p>
    <w:p w:rsidR="002409ED" w:rsidRPr="001B6CD1" w:rsidRDefault="002409ED" w:rsidP="002409ED">
      <w:pPr>
        <w:pStyle w:val="1"/>
        <w:jc w:val="both"/>
        <w:rPr>
          <w:rFonts w:ascii="Times New Roman" w:hAnsi="Times New Roman"/>
          <w:sz w:val="24"/>
          <w:szCs w:val="24"/>
        </w:rPr>
      </w:pPr>
    </w:p>
    <w:p w:rsidR="002409ED" w:rsidRPr="001B6CD1" w:rsidRDefault="002409ED" w:rsidP="002409ED">
      <w:pPr>
        <w:pStyle w:val="1"/>
        <w:jc w:val="both"/>
        <w:rPr>
          <w:rStyle w:val="FontStyle16"/>
          <w:b w:val="0"/>
          <w:sz w:val="24"/>
          <w:szCs w:val="24"/>
        </w:rPr>
      </w:pPr>
    </w:p>
    <w:p w:rsidR="002409ED" w:rsidRPr="00AF25DE" w:rsidRDefault="002409ED" w:rsidP="002409ED">
      <w:pPr>
        <w:pStyle w:val="1"/>
        <w:jc w:val="both"/>
        <w:rPr>
          <w:rFonts w:ascii="Times New Roman" w:hAnsi="Times New Roman"/>
          <w:b/>
          <w:sz w:val="24"/>
          <w:szCs w:val="24"/>
        </w:rPr>
      </w:pPr>
      <w:r w:rsidRPr="00AF25DE">
        <w:rPr>
          <w:rFonts w:ascii="Times New Roman" w:hAnsi="Times New Roman"/>
          <w:b/>
          <w:sz w:val="24"/>
          <w:szCs w:val="24"/>
        </w:rPr>
        <w:t>4. РЕЗУЛЬТАТИВНОСТЬ РАБОТЫ НА ЗАНЯТИЯХ.</w:t>
      </w:r>
    </w:p>
    <w:p w:rsidR="002409ED" w:rsidRPr="00AF25DE" w:rsidRDefault="00AF25DE" w:rsidP="002409ED">
      <w:pPr>
        <w:pStyle w:val="1"/>
        <w:jc w:val="both"/>
        <w:rPr>
          <w:rFonts w:ascii="Times New Roman" w:hAnsi="Times New Roman"/>
          <w:sz w:val="24"/>
          <w:szCs w:val="24"/>
        </w:rPr>
      </w:pPr>
      <w:r>
        <w:rPr>
          <w:rFonts w:ascii="Times New Roman" w:eastAsia="DejaVu Sans" w:hAnsi="Times New Roman"/>
          <w:sz w:val="24"/>
          <w:szCs w:val="24"/>
        </w:rPr>
        <w:tab/>
      </w:r>
      <w:r w:rsidRPr="00AF25DE">
        <w:rPr>
          <w:rFonts w:ascii="Times New Roman" w:eastAsia="DejaVu Sans" w:hAnsi="Times New Roman"/>
          <w:sz w:val="24"/>
          <w:szCs w:val="24"/>
        </w:rPr>
        <w:t>Основной</w:t>
      </w:r>
      <w:r w:rsidRPr="00AF25DE">
        <w:rPr>
          <w:rFonts w:ascii="Times New Roman" w:hAnsi="Times New Roman"/>
          <w:sz w:val="24"/>
          <w:szCs w:val="24"/>
        </w:rPr>
        <w:t xml:space="preserve"> </w:t>
      </w:r>
      <w:r w:rsidRPr="00AF25DE">
        <w:rPr>
          <w:rFonts w:ascii="Times New Roman" w:eastAsia="DejaVu Sans" w:hAnsi="Times New Roman"/>
          <w:sz w:val="24"/>
          <w:szCs w:val="24"/>
        </w:rPr>
        <w:t>показатель</w:t>
      </w:r>
      <w:r w:rsidRPr="00AF25DE">
        <w:rPr>
          <w:rFonts w:ascii="Times New Roman" w:hAnsi="Times New Roman"/>
          <w:sz w:val="24"/>
          <w:szCs w:val="24"/>
        </w:rPr>
        <w:t xml:space="preserve"> </w:t>
      </w:r>
      <w:r w:rsidRPr="00AF25DE">
        <w:rPr>
          <w:rFonts w:ascii="Times New Roman" w:eastAsia="DejaVu Sans" w:hAnsi="Times New Roman"/>
          <w:sz w:val="24"/>
          <w:szCs w:val="24"/>
        </w:rPr>
        <w:t>качества</w:t>
      </w:r>
      <w:r w:rsidRPr="00AF25DE">
        <w:rPr>
          <w:rFonts w:ascii="Times New Roman" w:hAnsi="Times New Roman"/>
          <w:sz w:val="24"/>
          <w:szCs w:val="24"/>
        </w:rPr>
        <w:t xml:space="preserve"> </w:t>
      </w:r>
      <w:r w:rsidRPr="00AF25DE">
        <w:rPr>
          <w:rFonts w:ascii="Times New Roman" w:eastAsia="DejaVu Sans" w:hAnsi="Times New Roman"/>
          <w:sz w:val="24"/>
          <w:szCs w:val="24"/>
        </w:rPr>
        <w:t>освоения</w:t>
      </w:r>
      <w:r w:rsidRPr="00AF25DE">
        <w:rPr>
          <w:rFonts w:ascii="Times New Roman" w:hAnsi="Times New Roman"/>
          <w:sz w:val="24"/>
          <w:szCs w:val="24"/>
        </w:rPr>
        <w:t xml:space="preserve"> </w:t>
      </w:r>
      <w:r w:rsidRPr="00AF25DE">
        <w:rPr>
          <w:rFonts w:ascii="Times New Roman" w:eastAsia="DejaVu Sans" w:hAnsi="Times New Roman"/>
          <w:sz w:val="24"/>
          <w:szCs w:val="24"/>
        </w:rPr>
        <w:t>программы</w:t>
      </w:r>
      <w:r w:rsidRPr="00AF25DE">
        <w:rPr>
          <w:rFonts w:ascii="Times New Roman" w:hAnsi="Times New Roman"/>
          <w:sz w:val="24"/>
          <w:szCs w:val="24"/>
        </w:rPr>
        <w:t xml:space="preserve"> </w:t>
      </w:r>
      <w:r w:rsidRPr="00AF25DE">
        <w:rPr>
          <w:rFonts w:ascii="Times New Roman" w:eastAsia="DejaVu Sans" w:hAnsi="Times New Roman"/>
          <w:sz w:val="24"/>
          <w:szCs w:val="24"/>
        </w:rPr>
        <w:t>-</w:t>
      </w:r>
      <w:r w:rsidRPr="00AF25DE">
        <w:rPr>
          <w:rFonts w:ascii="Times New Roman" w:hAnsi="Times New Roman"/>
          <w:sz w:val="24"/>
          <w:szCs w:val="24"/>
        </w:rPr>
        <w:t xml:space="preserve"> </w:t>
      </w:r>
      <w:r w:rsidRPr="00AF25DE">
        <w:rPr>
          <w:rFonts w:ascii="Times New Roman" w:eastAsia="DejaVu Sans" w:hAnsi="Times New Roman"/>
          <w:sz w:val="24"/>
          <w:szCs w:val="24"/>
        </w:rPr>
        <w:t>личностный</w:t>
      </w:r>
      <w:r w:rsidRPr="00AF25DE">
        <w:rPr>
          <w:rFonts w:ascii="Times New Roman" w:hAnsi="Times New Roman"/>
          <w:sz w:val="24"/>
          <w:szCs w:val="24"/>
        </w:rPr>
        <w:t xml:space="preserve"> </w:t>
      </w:r>
      <w:r w:rsidRPr="00AF25DE">
        <w:rPr>
          <w:rFonts w:ascii="Times New Roman" w:eastAsia="DejaVu Sans" w:hAnsi="Times New Roman"/>
          <w:sz w:val="24"/>
          <w:szCs w:val="24"/>
        </w:rPr>
        <w:t>рост</w:t>
      </w:r>
      <w:r w:rsidRPr="00AF25DE">
        <w:rPr>
          <w:rFonts w:ascii="Times New Roman" w:hAnsi="Times New Roman"/>
          <w:sz w:val="24"/>
          <w:szCs w:val="24"/>
        </w:rPr>
        <w:t xml:space="preserve"> </w:t>
      </w:r>
      <w:r w:rsidRPr="00AF25DE">
        <w:rPr>
          <w:rFonts w:ascii="Times New Roman" w:eastAsia="DejaVu Sans" w:hAnsi="Times New Roman"/>
          <w:sz w:val="24"/>
          <w:szCs w:val="24"/>
        </w:rPr>
        <w:t>обучающегося,</w:t>
      </w:r>
      <w:r w:rsidRPr="00AF25DE">
        <w:rPr>
          <w:rFonts w:ascii="Times New Roman" w:hAnsi="Times New Roman"/>
          <w:sz w:val="24"/>
          <w:szCs w:val="24"/>
        </w:rPr>
        <w:t xml:space="preserve"> </w:t>
      </w:r>
      <w:r w:rsidRPr="00AF25DE">
        <w:rPr>
          <w:rFonts w:ascii="Times New Roman" w:eastAsia="DejaVu Sans" w:hAnsi="Times New Roman"/>
          <w:sz w:val="24"/>
          <w:szCs w:val="24"/>
        </w:rPr>
        <w:t>его</w:t>
      </w:r>
      <w:r w:rsidRPr="00AF25DE">
        <w:rPr>
          <w:rFonts w:ascii="Times New Roman" w:hAnsi="Times New Roman"/>
          <w:sz w:val="24"/>
          <w:szCs w:val="24"/>
        </w:rPr>
        <w:t xml:space="preserve"> </w:t>
      </w:r>
      <w:r w:rsidRPr="00AF25DE">
        <w:rPr>
          <w:rFonts w:ascii="Times New Roman" w:eastAsia="DejaVu Sans" w:hAnsi="Times New Roman"/>
          <w:sz w:val="24"/>
          <w:szCs w:val="24"/>
        </w:rPr>
        <w:t>самореализация</w:t>
      </w:r>
      <w:r w:rsidRPr="00AF25DE">
        <w:rPr>
          <w:rFonts w:ascii="Times New Roman" w:hAnsi="Times New Roman"/>
          <w:sz w:val="24"/>
          <w:szCs w:val="24"/>
        </w:rPr>
        <w:t xml:space="preserve"> </w:t>
      </w:r>
      <w:r w:rsidRPr="00AF25DE">
        <w:rPr>
          <w:rFonts w:ascii="Times New Roman" w:eastAsia="DejaVu Sans" w:hAnsi="Times New Roman"/>
          <w:sz w:val="24"/>
          <w:szCs w:val="24"/>
        </w:rPr>
        <w:t>и</w:t>
      </w:r>
      <w:r w:rsidRPr="00AF25DE">
        <w:rPr>
          <w:rFonts w:ascii="Times New Roman" w:hAnsi="Times New Roman"/>
          <w:sz w:val="24"/>
          <w:szCs w:val="24"/>
        </w:rPr>
        <w:t xml:space="preserve"> </w:t>
      </w:r>
      <w:r w:rsidRPr="00AF25DE">
        <w:rPr>
          <w:rFonts w:ascii="Times New Roman" w:eastAsia="DejaVu Sans" w:hAnsi="Times New Roman"/>
          <w:sz w:val="24"/>
          <w:szCs w:val="24"/>
        </w:rPr>
        <w:t>определение</w:t>
      </w:r>
      <w:r w:rsidRPr="00AF25DE">
        <w:rPr>
          <w:rFonts w:ascii="Times New Roman" w:hAnsi="Times New Roman"/>
          <w:sz w:val="24"/>
          <w:szCs w:val="24"/>
        </w:rPr>
        <w:t xml:space="preserve"> </w:t>
      </w:r>
      <w:r w:rsidRPr="00AF25DE">
        <w:rPr>
          <w:rFonts w:ascii="Times New Roman" w:eastAsia="DejaVu Sans" w:hAnsi="Times New Roman"/>
          <w:sz w:val="24"/>
          <w:szCs w:val="24"/>
        </w:rPr>
        <w:t>своего</w:t>
      </w:r>
      <w:r w:rsidRPr="00AF25DE">
        <w:rPr>
          <w:rFonts w:ascii="Times New Roman" w:hAnsi="Times New Roman"/>
          <w:sz w:val="24"/>
          <w:szCs w:val="24"/>
        </w:rPr>
        <w:t xml:space="preserve"> </w:t>
      </w:r>
      <w:r w:rsidRPr="00AF25DE">
        <w:rPr>
          <w:rFonts w:ascii="Times New Roman" w:eastAsia="DejaVu Sans" w:hAnsi="Times New Roman"/>
          <w:sz w:val="24"/>
          <w:szCs w:val="24"/>
        </w:rPr>
        <w:t>места</w:t>
      </w:r>
      <w:r w:rsidRPr="00AF25DE">
        <w:rPr>
          <w:rFonts w:ascii="Times New Roman" w:hAnsi="Times New Roman"/>
          <w:sz w:val="24"/>
          <w:szCs w:val="24"/>
        </w:rPr>
        <w:t xml:space="preserve"> </w:t>
      </w:r>
      <w:r w:rsidRPr="00AF25DE">
        <w:rPr>
          <w:rFonts w:ascii="Times New Roman" w:eastAsia="DejaVu Sans" w:hAnsi="Times New Roman"/>
          <w:sz w:val="24"/>
          <w:szCs w:val="24"/>
        </w:rPr>
        <w:t>в</w:t>
      </w:r>
      <w:r w:rsidRPr="00AF25DE">
        <w:rPr>
          <w:rFonts w:ascii="Times New Roman" w:hAnsi="Times New Roman"/>
          <w:sz w:val="24"/>
          <w:szCs w:val="24"/>
        </w:rPr>
        <w:t xml:space="preserve"> </w:t>
      </w:r>
      <w:r w:rsidRPr="00AF25DE">
        <w:rPr>
          <w:rFonts w:ascii="Times New Roman" w:eastAsia="DejaVu Sans" w:hAnsi="Times New Roman"/>
          <w:sz w:val="24"/>
          <w:szCs w:val="24"/>
        </w:rPr>
        <w:t>детском</w:t>
      </w:r>
      <w:r w:rsidRPr="00AF25DE">
        <w:rPr>
          <w:rFonts w:ascii="Times New Roman" w:hAnsi="Times New Roman"/>
          <w:sz w:val="24"/>
          <w:szCs w:val="24"/>
        </w:rPr>
        <w:t xml:space="preserve"> </w:t>
      </w:r>
      <w:r w:rsidRPr="00AF25DE">
        <w:rPr>
          <w:rFonts w:ascii="Times New Roman" w:eastAsia="DejaVu Sans" w:hAnsi="Times New Roman"/>
          <w:sz w:val="24"/>
          <w:szCs w:val="24"/>
        </w:rPr>
        <w:t>коллективе</w:t>
      </w:r>
      <w:r w:rsidR="0097164A">
        <w:rPr>
          <w:rFonts w:ascii="Times New Roman" w:hAnsi="Times New Roman"/>
          <w:sz w:val="24"/>
          <w:szCs w:val="24"/>
        </w:rPr>
        <w:t>.</w:t>
      </w:r>
    </w:p>
    <w:p w:rsidR="002409ED" w:rsidRPr="001B6CD1" w:rsidRDefault="002409ED" w:rsidP="002409ED">
      <w:pPr>
        <w:pStyle w:val="a5"/>
        <w:rPr>
          <w:rFonts w:ascii="Times New Roman" w:hAnsi="Times New Roman"/>
        </w:rPr>
      </w:pPr>
      <w:r w:rsidRPr="001B6CD1">
        <w:rPr>
          <w:rFonts w:ascii="Times New Roman" w:hAnsi="Times New Roman"/>
        </w:rPr>
        <w:t>Личностными результатами занятий «120 уроков п</w:t>
      </w:r>
      <w:r w:rsidR="00D043BA">
        <w:rPr>
          <w:rFonts w:ascii="Times New Roman" w:hAnsi="Times New Roman"/>
        </w:rPr>
        <w:t>сихологического развития</w:t>
      </w:r>
      <w:r w:rsidRPr="001B6CD1">
        <w:rPr>
          <w:rFonts w:ascii="Times New Roman" w:hAnsi="Times New Roman"/>
        </w:rPr>
        <w:t xml:space="preserve"> школьников» являются следующие умения:</w:t>
      </w:r>
    </w:p>
    <w:p w:rsidR="002409ED" w:rsidRPr="001B6CD1" w:rsidRDefault="002409ED" w:rsidP="002409ED">
      <w:pPr>
        <w:pStyle w:val="a5"/>
        <w:rPr>
          <w:rFonts w:ascii="Times New Roman" w:hAnsi="Times New Roman"/>
        </w:rPr>
      </w:pPr>
      <w:r w:rsidRPr="001B6CD1">
        <w:rPr>
          <w:rFonts w:ascii="Times New Roman" w:hAnsi="Times New Roman"/>
        </w:rPr>
        <w:lastRenderedPageBreak/>
        <w:t>Развивать познавательные интересы;</w:t>
      </w:r>
    </w:p>
    <w:p w:rsidR="002409ED" w:rsidRPr="001B6CD1" w:rsidRDefault="002409ED" w:rsidP="002409ED">
      <w:pPr>
        <w:pStyle w:val="a5"/>
        <w:rPr>
          <w:rFonts w:ascii="Times New Roman" w:hAnsi="Times New Roman"/>
        </w:rPr>
      </w:pPr>
      <w:r w:rsidRPr="001B6CD1">
        <w:rPr>
          <w:rFonts w:ascii="Times New Roman" w:hAnsi="Times New Roman"/>
        </w:rPr>
        <w:t xml:space="preserve">Ознакомить учащихся с внутренним миром личности, </w:t>
      </w:r>
    </w:p>
    <w:p w:rsidR="002409ED" w:rsidRPr="001B6CD1" w:rsidRDefault="002409ED" w:rsidP="002409ED">
      <w:pPr>
        <w:pStyle w:val="a5"/>
        <w:rPr>
          <w:rFonts w:ascii="Times New Roman" w:hAnsi="Times New Roman"/>
        </w:rPr>
      </w:pPr>
      <w:r w:rsidRPr="001B6CD1">
        <w:rPr>
          <w:rFonts w:ascii="Times New Roman" w:hAnsi="Times New Roman"/>
        </w:rPr>
        <w:t>Средством достижения этих результатов служат:</w:t>
      </w:r>
    </w:p>
    <w:p w:rsidR="002409ED" w:rsidRPr="001B6CD1" w:rsidRDefault="002409ED" w:rsidP="002409ED">
      <w:pPr>
        <w:pStyle w:val="a5"/>
        <w:rPr>
          <w:rFonts w:ascii="Times New Roman" w:hAnsi="Times New Roman"/>
        </w:rPr>
      </w:pPr>
      <w:r w:rsidRPr="001B6CD1">
        <w:rPr>
          <w:rFonts w:ascii="Times New Roman" w:hAnsi="Times New Roman"/>
        </w:rPr>
        <w:t xml:space="preserve">Игры и задания, развивающие психологические процессы; развитие </w:t>
      </w:r>
      <w:proofErr w:type="spellStart"/>
      <w:r w:rsidRPr="001B6CD1">
        <w:rPr>
          <w:rFonts w:ascii="Times New Roman" w:hAnsi="Times New Roman"/>
        </w:rPr>
        <w:t>смыслообразования</w:t>
      </w:r>
      <w:proofErr w:type="spellEnd"/>
      <w:r w:rsidRPr="001B6CD1">
        <w:rPr>
          <w:rFonts w:ascii="Times New Roman" w:hAnsi="Times New Roman"/>
        </w:rPr>
        <w:t>.</w:t>
      </w:r>
    </w:p>
    <w:p w:rsidR="002409ED" w:rsidRPr="001B6CD1" w:rsidRDefault="002409ED" w:rsidP="002409ED">
      <w:pPr>
        <w:pStyle w:val="a5"/>
        <w:rPr>
          <w:rFonts w:ascii="Times New Roman" w:hAnsi="Times New Roman"/>
        </w:rPr>
      </w:pPr>
      <w:proofErr w:type="spellStart"/>
      <w:r w:rsidRPr="001B6CD1">
        <w:rPr>
          <w:rFonts w:ascii="Times New Roman" w:hAnsi="Times New Roman"/>
        </w:rPr>
        <w:t>Метапредметными</w:t>
      </w:r>
      <w:proofErr w:type="spellEnd"/>
      <w:r w:rsidRPr="001B6CD1">
        <w:rPr>
          <w:rFonts w:ascii="Times New Roman" w:hAnsi="Times New Roman"/>
        </w:rPr>
        <w:t xml:space="preserve"> результатами занятий «120 уроков психологического ра</w:t>
      </w:r>
      <w:r w:rsidR="00D043BA">
        <w:rPr>
          <w:rFonts w:ascii="Times New Roman" w:hAnsi="Times New Roman"/>
        </w:rPr>
        <w:t xml:space="preserve">звития </w:t>
      </w:r>
      <w:r w:rsidRPr="001B6CD1">
        <w:rPr>
          <w:rFonts w:ascii="Times New Roman" w:hAnsi="Times New Roman"/>
        </w:rPr>
        <w:t xml:space="preserve"> школьников»  является формирование УУД.</w:t>
      </w:r>
    </w:p>
    <w:p w:rsidR="002409ED" w:rsidRPr="001B6CD1" w:rsidRDefault="002409ED" w:rsidP="00AF25DE">
      <w:pPr>
        <w:pStyle w:val="a5"/>
        <w:jc w:val="both"/>
        <w:rPr>
          <w:rFonts w:ascii="Times New Roman" w:hAnsi="Times New Roman"/>
        </w:rPr>
      </w:pPr>
      <w:r w:rsidRPr="001B6CD1">
        <w:rPr>
          <w:rFonts w:ascii="Times New Roman" w:hAnsi="Times New Roman"/>
          <w:i/>
          <w:iCs/>
        </w:rPr>
        <w:t>Регулятивные УУД</w:t>
      </w:r>
      <w:r w:rsidRPr="001B6CD1">
        <w:rPr>
          <w:rFonts w:ascii="Times New Roman" w:hAnsi="Times New Roman"/>
        </w:rPr>
        <w:t>:</w:t>
      </w:r>
    </w:p>
    <w:p w:rsidR="002409ED" w:rsidRPr="001B6CD1" w:rsidRDefault="002409ED" w:rsidP="00AF25DE">
      <w:pPr>
        <w:pStyle w:val="a5"/>
        <w:jc w:val="both"/>
        <w:rPr>
          <w:rFonts w:ascii="Times New Roman" w:hAnsi="Times New Roman"/>
        </w:rPr>
      </w:pPr>
      <w:r w:rsidRPr="001B6CD1">
        <w:rPr>
          <w:rFonts w:ascii="Times New Roman" w:hAnsi="Times New Roman"/>
        </w:rPr>
        <w:t>Определить и формулировать цель деятельности на занятиях с помощью педагога;</w:t>
      </w:r>
    </w:p>
    <w:p w:rsidR="002409ED" w:rsidRPr="001B6CD1" w:rsidRDefault="002409ED" w:rsidP="00AF25DE">
      <w:pPr>
        <w:pStyle w:val="a5"/>
        <w:jc w:val="both"/>
        <w:rPr>
          <w:rFonts w:ascii="Times New Roman" w:hAnsi="Times New Roman"/>
        </w:rPr>
      </w:pPr>
      <w:r w:rsidRPr="001B6CD1">
        <w:rPr>
          <w:rFonts w:ascii="Times New Roman" w:hAnsi="Times New Roman"/>
        </w:rPr>
        <w:t>Проговаривать последовательность действий на занятиях;</w:t>
      </w:r>
    </w:p>
    <w:p w:rsidR="002409ED" w:rsidRPr="001B6CD1" w:rsidRDefault="002409ED" w:rsidP="00AF25DE">
      <w:pPr>
        <w:pStyle w:val="a5"/>
        <w:jc w:val="both"/>
        <w:rPr>
          <w:rFonts w:ascii="Times New Roman" w:hAnsi="Times New Roman"/>
        </w:rPr>
      </w:pPr>
      <w:r w:rsidRPr="001B6CD1">
        <w:rPr>
          <w:rFonts w:ascii="Times New Roman" w:hAnsi="Times New Roman"/>
        </w:rPr>
        <w:t>Учиться высказывать свое предположение (версию);</w:t>
      </w:r>
    </w:p>
    <w:p w:rsidR="002409ED" w:rsidRPr="001B6CD1" w:rsidRDefault="002409ED" w:rsidP="00AF25DE">
      <w:pPr>
        <w:pStyle w:val="a5"/>
        <w:jc w:val="both"/>
        <w:rPr>
          <w:rFonts w:ascii="Times New Roman" w:hAnsi="Times New Roman"/>
        </w:rPr>
      </w:pPr>
      <w:r w:rsidRPr="001B6CD1">
        <w:rPr>
          <w:rFonts w:ascii="Times New Roman" w:hAnsi="Times New Roman"/>
        </w:rPr>
        <w:t xml:space="preserve">Средством формирования </w:t>
      </w:r>
      <w:proofErr w:type="gramStart"/>
      <w:r w:rsidRPr="001B6CD1">
        <w:rPr>
          <w:rFonts w:ascii="Times New Roman" w:hAnsi="Times New Roman"/>
        </w:rPr>
        <w:t>регулятивных</w:t>
      </w:r>
      <w:proofErr w:type="gramEnd"/>
      <w:r w:rsidRPr="001B6CD1">
        <w:rPr>
          <w:rFonts w:ascii="Times New Roman" w:hAnsi="Times New Roman"/>
        </w:rPr>
        <w:t xml:space="preserve"> УУД служит технология психологического саморегулирования.</w:t>
      </w:r>
    </w:p>
    <w:p w:rsidR="002409ED" w:rsidRPr="001B6CD1" w:rsidRDefault="002409ED" w:rsidP="00AF25DE">
      <w:pPr>
        <w:pStyle w:val="a5"/>
        <w:jc w:val="both"/>
        <w:rPr>
          <w:rFonts w:ascii="Times New Roman" w:hAnsi="Times New Roman"/>
        </w:rPr>
      </w:pPr>
      <w:r w:rsidRPr="001B6CD1">
        <w:rPr>
          <w:rFonts w:ascii="Times New Roman" w:hAnsi="Times New Roman"/>
          <w:i/>
          <w:iCs/>
        </w:rPr>
        <w:t>Познавательные УУД</w:t>
      </w:r>
      <w:r w:rsidRPr="001B6CD1">
        <w:rPr>
          <w:rFonts w:ascii="Times New Roman" w:hAnsi="Times New Roman"/>
        </w:rPr>
        <w:t>:</w:t>
      </w:r>
    </w:p>
    <w:p w:rsidR="002409ED" w:rsidRPr="001B6CD1" w:rsidRDefault="002409ED" w:rsidP="00AF25DE">
      <w:pPr>
        <w:pStyle w:val="a5"/>
        <w:jc w:val="both"/>
        <w:rPr>
          <w:rFonts w:ascii="Times New Roman" w:hAnsi="Times New Roman"/>
        </w:rPr>
      </w:pPr>
      <w:r w:rsidRPr="001B6CD1">
        <w:rPr>
          <w:rFonts w:ascii="Times New Roman" w:hAnsi="Times New Roman"/>
        </w:rPr>
        <w:t>Познание внутреннего мира личности через рассказы, игры;</w:t>
      </w:r>
    </w:p>
    <w:p w:rsidR="002409ED" w:rsidRPr="001B6CD1" w:rsidRDefault="002409ED" w:rsidP="00AF25DE">
      <w:pPr>
        <w:pStyle w:val="a5"/>
        <w:jc w:val="both"/>
        <w:rPr>
          <w:rFonts w:ascii="Times New Roman" w:hAnsi="Times New Roman"/>
        </w:rPr>
      </w:pPr>
      <w:r w:rsidRPr="001B6CD1">
        <w:rPr>
          <w:rFonts w:ascii="Times New Roman" w:hAnsi="Times New Roman"/>
        </w:rPr>
        <w:t>Умение находить ответы на вопросы;</w:t>
      </w:r>
    </w:p>
    <w:p w:rsidR="002409ED" w:rsidRPr="001B6CD1" w:rsidRDefault="002409ED" w:rsidP="00AF25DE">
      <w:pPr>
        <w:pStyle w:val="a5"/>
        <w:jc w:val="both"/>
        <w:rPr>
          <w:rFonts w:ascii="Times New Roman" w:hAnsi="Times New Roman"/>
        </w:rPr>
      </w:pPr>
      <w:r w:rsidRPr="001B6CD1">
        <w:rPr>
          <w:rFonts w:ascii="Times New Roman" w:hAnsi="Times New Roman"/>
        </w:rPr>
        <w:t xml:space="preserve">Делать выводы в результате совместной работы </w:t>
      </w:r>
      <w:proofErr w:type="gramStart"/>
      <w:r w:rsidRPr="001B6CD1">
        <w:rPr>
          <w:rFonts w:ascii="Times New Roman" w:hAnsi="Times New Roman"/>
        </w:rPr>
        <w:t>обучающихся</w:t>
      </w:r>
      <w:proofErr w:type="gramEnd"/>
      <w:r w:rsidRPr="001B6CD1">
        <w:rPr>
          <w:rFonts w:ascii="Times New Roman" w:hAnsi="Times New Roman"/>
        </w:rPr>
        <w:t xml:space="preserve"> с педагогом.</w:t>
      </w:r>
    </w:p>
    <w:p w:rsidR="002409ED" w:rsidRPr="001B6CD1" w:rsidRDefault="002409ED" w:rsidP="00AF25DE">
      <w:pPr>
        <w:pStyle w:val="a5"/>
        <w:jc w:val="both"/>
        <w:rPr>
          <w:rFonts w:ascii="Times New Roman" w:hAnsi="Times New Roman"/>
        </w:rPr>
      </w:pPr>
      <w:r w:rsidRPr="001B6CD1">
        <w:rPr>
          <w:rFonts w:ascii="Times New Roman" w:hAnsi="Times New Roman"/>
        </w:rPr>
        <w:t xml:space="preserve">Средством формирования </w:t>
      </w:r>
      <w:proofErr w:type="gramStart"/>
      <w:r w:rsidRPr="001B6CD1">
        <w:rPr>
          <w:rFonts w:ascii="Times New Roman" w:hAnsi="Times New Roman"/>
        </w:rPr>
        <w:t>познавательных</w:t>
      </w:r>
      <w:proofErr w:type="gramEnd"/>
      <w:r w:rsidRPr="001B6CD1">
        <w:rPr>
          <w:rFonts w:ascii="Times New Roman" w:hAnsi="Times New Roman"/>
        </w:rPr>
        <w:t xml:space="preserve"> УУД служат логические, проблемные задания.</w:t>
      </w:r>
    </w:p>
    <w:p w:rsidR="002409ED" w:rsidRPr="001B6CD1" w:rsidRDefault="002409ED" w:rsidP="00AF25DE">
      <w:pPr>
        <w:pStyle w:val="a5"/>
        <w:jc w:val="both"/>
        <w:rPr>
          <w:rFonts w:ascii="Times New Roman" w:hAnsi="Times New Roman"/>
        </w:rPr>
      </w:pPr>
      <w:r w:rsidRPr="001B6CD1">
        <w:rPr>
          <w:rFonts w:ascii="Times New Roman" w:hAnsi="Times New Roman"/>
          <w:i/>
          <w:iCs/>
        </w:rPr>
        <w:t>Коммуникативные УУД</w:t>
      </w:r>
      <w:r w:rsidRPr="001B6CD1">
        <w:rPr>
          <w:rFonts w:ascii="Times New Roman" w:hAnsi="Times New Roman"/>
        </w:rPr>
        <w:t>:</w:t>
      </w:r>
    </w:p>
    <w:p w:rsidR="002409ED" w:rsidRPr="001B6CD1" w:rsidRDefault="002409ED" w:rsidP="002409ED">
      <w:pPr>
        <w:pStyle w:val="a5"/>
        <w:rPr>
          <w:rFonts w:ascii="Times New Roman" w:hAnsi="Times New Roman"/>
        </w:rPr>
      </w:pPr>
      <w:r w:rsidRPr="001B6CD1">
        <w:rPr>
          <w:rFonts w:ascii="Times New Roman" w:hAnsi="Times New Roman"/>
        </w:rPr>
        <w:t>Оформлять свои мысли в устной и письменной форме;</w:t>
      </w:r>
    </w:p>
    <w:p w:rsidR="002409ED" w:rsidRPr="001B6CD1" w:rsidRDefault="002409ED" w:rsidP="002409ED">
      <w:pPr>
        <w:pStyle w:val="a5"/>
        <w:rPr>
          <w:rFonts w:ascii="Times New Roman" w:hAnsi="Times New Roman"/>
        </w:rPr>
      </w:pPr>
      <w:r w:rsidRPr="001B6CD1">
        <w:rPr>
          <w:rFonts w:ascii="Times New Roman" w:hAnsi="Times New Roman"/>
        </w:rPr>
        <w:t>Слушать и понимать речь других;</w:t>
      </w:r>
    </w:p>
    <w:p w:rsidR="002409ED" w:rsidRPr="001B6CD1" w:rsidRDefault="002409ED" w:rsidP="002409ED">
      <w:pPr>
        <w:pStyle w:val="a5"/>
        <w:rPr>
          <w:rFonts w:ascii="Times New Roman" w:hAnsi="Times New Roman"/>
        </w:rPr>
      </w:pPr>
      <w:r w:rsidRPr="001B6CD1">
        <w:rPr>
          <w:rFonts w:ascii="Times New Roman" w:hAnsi="Times New Roman"/>
        </w:rPr>
        <w:t>Договариваться с одноклассниками о правилах поведения и общения и следовать им;</w:t>
      </w:r>
    </w:p>
    <w:p w:rsidR="002409ED" w:rsidRPr="001B6CD1" w:rsidRDefault="002409ED" w:rsidP="002409ED">
      <w:pPr>
        <w:pStyle w:val="a5"/>
        <w:rPr>
          <w:rFonts w:ascii="Times New Roman" w:hAnsi="Times New Roman"/>
        </w:rPr>
      </w:pPr>
      <w:r w:rsidRPr="001B6CD1">
        <w:rPr>
          <w:rFonts w:ascii="Times New Roman" w:hAnsi="Times New Roman"/>
        </w:rPr>
        <w:t>Учиться работать в паре, в группе (выполнять различные роли: лидера, исполнителя).</w:t>
      </w:r>
    </w:p>
    <w:p w:rsidR="002409ED" w:rsidRDefault="002409ED" w:rsidP="002409ED">
      <w:pPr>
        <w:pStyle w:val="a5"/>
        <w:rPr>
          <w:rFonts w:ascii="Times New Roman" w:hAnsi="Times New Roman"/>
        </w:rPr>
      </w:pPr>
      <w:r w:rsidRPr="001B6CD1">
        <w:rPr>
          <w:rFonts w:ascii="Times New Roman" w:hAnsi="Times New Roman"/>
        </w:rPr>
        <w:t>Средством формирования коммуникативных УУД служит продуктивное  взаимодействие и сотрудничество со сверстниками и взрослыми; умение слушать и вступать в диалог, участвовать в коллективном решении проблем, интегрироваться в группу сверстников.</w:t>
      </w:r>
    </w:p>
    <w:p w:rsidR="00AF25DE" w:rsidRPr="001B6CD1" w:rsidRDefault="00AF25DE" w:rsidP="002409ED">
      <w:pPr>
        <w:pStyle w:val="a5"/>
        <w:rPr>
          <w:rFonts w:ascii="Times New Roman" w:hAnsi="Times New Roman"/>
        </w:rPr>
      </w:pPr>
    </w:p>
    <w:p w:rsidR="002409ED" w:rsidRPr="00AF25DE" w:rsidRDefault="002409ED" w:rsidP="002409ED">
      <w:pPr>
        <w:pStyle w:val="1"/>
        <w:jc w:val="both"/>
        <w:rPr>
          <w:rFonts w:ascii="Times New Roman" w:hAnsi="Times New Roman"/>
          <w:b/>
          <w:sz w:val="24"/>
          <w:szCs w:val="24"/>
          <w:lang w:eastAsia="ru-RU"/>
        </w:rPr>
      </w:pPr>
      <w:r w:rsidRPr="00AF25DE">
        <w:rPr>
          <w:rFonts w:ascii="Times New Roman" w:hAnsi="Times New Roman"/>
          <w:b/>
          <w:sz w:val="24"/>
          <w:szCs w:val="24"/>
          <w:lang w:eastAsia="ru-RU"/>
        </w:rPr>
        <w:t>5. СОДЕРЖАНИЕ УЧЕБНОГО ПРЕДМЕТА.</w:t>
      </w:r>
    </w:p>
    <w:p w:rsidR="002409ED" w:rsidRPr="001B6CD1" w:rsidRDefault="002409ED" w:rsidP="002409ED">
      <w:r w:rsidRPr="001B6CD1">
        <w:t>Структура уроков психологического развития.</w:t>
      </w:r>
    </w:p>
    <w:p w:rsidR="002409ED" w:rsidRPr="001B6CD1" w:rsidRDefault="002409ED" w:rsidP="00AF25DE">
      <w:pPr>
        <w:numPr>
          <w:ilvl w:val="0"/>
          <w:numId w:val="5"/>
        </w:numPr>
        <w:jc w:val="both"/>
      </w:pPr>
      <w:r w:rsidRPr="001B6CD1">
        <w:t>Вводная часть (создание у учащихся положительного эмоционального фона,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2409ED" w:rsidRPr="001B6CD1" w:rsidRDefault="002409ED" w:rsidP="00AF25DE">
      <w:pPr>
        <w:numPr>
          <w:ilvl w:val="0"/>
          <w:numId w:val="5"/>
        </w:numPr>
        <w:jc w:val="both"/>
      </w:pPr>
      <w:r w:rsidRPr="001B6CD1">
        <w:t xml:space="preserve">Основная часть. Выполнение заданий. Для достижения развивающего эффекта необходимо неоднократное выполнение заданий, в разных вариантах.  </w:t>
      </w:r>
    </w:p>
    <w:p w:rsidR="002409ED" w:rsidRPr="001B6CD1" w:rsidRDefault="002409ED" w:rsidP="00AF25DE">
      <w:pPr>
        <w:numPr>
          <w:ilvl w:val="0"/>
          <w:numId w:val="5"/>
        </w:numPr>
        <w:jc w:val="both"/>
      </w:pPr>
      <w:r w:rsidRPr="001B6CD1">
        <w:t>Заключительная часть (подведение итогов занятия, обсуждение результатов и трудностей, которые возникали при выполнении заданий).</w:t>
      </w:r>
    </w:p>
    <w:p w:rsidR="002409ED" w:rsidRPr="001B6CD1" w:rsidRDefault="002409ED" w:rsidP="00AF25DE">
      <w:pPr>
        <w:ind w:left="360"/>
        <w:jc w:val="both"/>
      </w:pPr>
      <w:r w:rsidRPr="001B6CD1">
        <w:t>Отличия уроков психологического развития от других школьных уроков.</w:t>
      </w:r>
    </w:p>
    <w:p w:rsidR="002409ED" w:rsidRPr="001B6CD1" w:rsidRDefault="002409ED" w:rsidP="00AF25DE">
      <w:pPr>
        <w:ind w:left="360"/>
        <w:jc w:val="both"/>
      </w:pPr>
      <w:r w:rsidRPr="001B6CD1">
        <w:t xml:space="preserve">Совпадая по форме и структуре с обычными предметными уроками, урок психологического развития существенно отличается от них. Отличия связаны как с задачей этих уроков, так и с их содержанием и направленностью. Общая задача этих уроков – внести вклад в формирование целостной психологической основы обучения, которая обеспечит не только развитие личности школьника, но и </w:t>
      </w:r>
      <w:r w:rsidRPr="001B6CD1">
        <w:lastRenderedPageBreak/>
        <w:t>возможность их самостоятельного развития в будущем. Необходимо начать решат эту задачу уже в младших классах школы. Не менее важной задачей, решаемой на уроках психологического развития, является формирование позитивных личностных характеристик школьников путем целенаправленного развития и формирования когнитивной сферы. Кроме того, существенным отличием уроков психологического развития от традиционных предметных уроков является перенесение акцента с результативной стороны учения на его процессуальную сторону.</w:t>
      </w:r>
    </w:p>
    <w:p w:rsidR="002409ED" w:rsidRPr="001B6CD1" w:rsidRDefault="002409ED" w:rsidP="00AF25DE">
      <w:pPr>
        <w:ind w:left="360"/>
        <w:jc w:val="both"/>
      </w:pPr>
      <w:r w:rsidRPr="001B6CD1">
        <w:t>На уроках психологического развития не ставятся отметки, но оценивание осуществляется обязательно. Ученики на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У них постепенно формируется отношение к этим урокам как к средству развития своей личности.</w:t>
      </w:r>
    </w:p>
    <w:p w:rsidR="002409ED" w:rsidRPr="001B6CD1" w:rsidRDefault="002409ED" w:rsidP="00AF25DE">
      <w:pPr>
        <w:ind w:left="360"/>
        <w:jc w:val="both"/>
      </w:pPr>
      <w:r w:rsidRPr="001B6CD1">
        <w:t>Общая атмосфера на уроках психологического развития создает особый положительный эмоциональный фон: раскованность, интерес, желание научиться выполнять предлагаемые задания. Осознание своих успехов способствует раскрытию психологических возможностей учащихся, повышению их самооценки, уверенности в себе.</w:t>
      </w:r>
    </w:p>
    <w:p w:rsidR="002409ED" w:rsidRPr="001B6CD1" w:rsidRDefault="00C606D5" w:rsidP="00AF25DE">
      <w:pPr>
        <w:ind w:left="360"/>
        <w:jc w:val="both"/>
      </w:pPr>
      <w:r>
        <w:t>Материал рассчитан на  36 занятий</w:t>
      </w:r>
      <w:r w:rsidR="00D043BA">
        <w:t xml:space="preserve"> в каждой группе </w:t>
      </w:r>
      <w:r w:rsidR="00801205">
        <w:t>ПГ и НГ</w:t>
      </w:r>
      <w:r w:rsidR="00D043BA">
        <w:t xml:space="preserve">  по 40 минут, 1 раз в неделю. </w:t>
      </w:r>
    </w:p>
    <w:p w:rsidR="002409ED" w:rsidRPr="001B6CD1" w:rsidRDefault="002409ED" w:rsidP="002409ED">
      <w:pPr>
        <w:ind w:left="360"/>
      </w:pPr>
    </w:p>
    <w:p w:rsidR="002409ED" w:rsidRPr="00AF25DE" w:rsidRDefault="002409ED" w:rsidP="002409ED">
      <w:pPr>
        <w:pStyle w:val="1"/>
        <w:jc w:val="both"/>
        <w:rPr>
          <w:rFonts w:ascii="Times New Roman" w:hAnsi="Times New Roman"/>
          <w:b/>
          <w:sz w:val="24"/>
          <w:szCs w:val="24"/>
          <w:lang w:eastAsia="ru-RU"/>
        </w:rPr>
      </w:pPr>
      <w:r w:rsidRPr="00AF25DE">
        <w:rPr>
          <w:rFonts w:ascii="Times New Roman" w:hAnsi="Times New Roman"/>
          <w:b/>
          <w:sz w:val="24"/>
          <w:szCs w:val="24"/>
          <w:lang w:eastAsia="ru-RU"/>
        </w:rPr>
        <w:t>6. УЧЕБНО-ТЕМАТИЧЕСКИЙ ПЛАН.</w:t>
      </w:r>
    </w:p>
    <w:p w:rsidR="002409ED" w:rsidRPr="001B6CD1" w:rsidRDefault="00801205" w:rsidP="002409ED">
      <w:pPr>
        <w:ind w:left="-540" w:firstLine="540"/>
        <w:jc w:val="center"/>
      </w:pPr>
      <w:r>
        <w:t>Содержание занятий НГ</w:t>
      </w:r>
      <w:r w:rsidR="002409ED" w:rsidRPr="001B6CD1">
        <w:t xml:space="preserve"> </w:t>
      </w:r>
      <w:proofErr w:type="gramStart"/>
      <w:r w:rsidR="002409ED" w:rsidRPr="001B6CD1">
        <w:t>классе</w:t>
      </w:r>
      <w:proofErr w:type="gramEnd"/>
      <w:r w:rsidR="002409ED" w:rsidRPr="001B6CD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5835"/>
        <w:gridCol w:w="5009"/>
        <w:gridCol w:w="2384"/>
      </w:tblGrid>
      <w:tr w:rsidR="002409ED" w:rsidRPr="001B6CD1" w:rsidTr="002409ED">
        <w:tc>
          <w:tcPr>
            <w:tcW w:w="527" w:type="pct"/>
            <w:shd w:val="clear" w:color="auto" w:fill="auto"/>
          </w:tcPr>
          <w:p w:rsidR="002409ED" w:rsidRPr="004C4053" w:rsidRDefault="002409ED" w:rsidP="002409ED">
            <w:pPr>
              <w:jc w:val="center"/>
            </w:pPr>
            <w:r w:rsidRPr="004C4053">
              <w:t>№</w:t>
            </w:r>
          </w:p>
          <w:p w:rsidR="002409ED" w:rsidRPr="004C4053" w:rsidRDefault="002409ED" w:rsidP="002409ED">
            <w:pPr>
              <w:jc w:val="center"/>
            </w:pPr>
            <w:r w:rsidRPr="004C4053">
              <w:t>уроков</w:t>
            </w:r>
          </w:p>
        </w:tc>
        <w:tc>
          <w:tcPr>
            <w:tcW w:w="1973" w:type="pct"/>
            <w:shd w:val="clear" w:color="auto" w:fill="auto"/>
          </w:tcPr>
          <w:p w:rsidR="002409ED" w:rsidRPr="004C4053" w:rsidRDefault="002409ED" w:rsidP="002409ED">
            <w:r w:rsidRPr="004C4053">
              <w:t>Развиваемые психологические процессы</w:t>
            </w:r>
          </w:p>
        </w:tc>
        <w:tc>
          <w:tcPr>
            <w:tcW w:w="1694" w:type="pct"/>
            <w:shd w:val="clear" w:color="auto" w:fill="auto"/>
          </w:tcPr>
          <w:p w:rsidR="002409ED" w:rsidRPr="004C4053" w:rsidRDefault="002409ED" w:rsidP="002409ED">
            <w:pPr>
              <w:jc w:val="center"/>
            </w:pPr>
            <w:r w:rsidRPr="004C4053">
              <w:t>Методики и задания</w:t>
            </w:r>
          </w:p>
        </w:tc>
        <w:tc>
          <w:tcPr>
            <w:tcW w:w="806" w:type="pct"/>
            <w:shd w:val="clear" w:color="auto" w:fill="auto"/>
          </w:tcPr>
          <w:p w:rsidR="002409ED" w:rsidRPr="004C4053" w:rsidRDefault="002409ED" w:rsidP="002409ED">
            <w:pPr>
              <w:jc w:val="center"/>
            </w:pPr>
            <w:r w:rsidRPr="004C4053">
              <w:t>Количество</w:t>
            </w:r>
          </w:p>
          <w:p w:rsidR="002409ED" w:rsidRPr="004C4053" w:rsidRDefault="002409ED" w:rsidP="002409ED">
            <w:pPr>
              <w:jc w:val="center"/>
            </w:pPr>
            <w:r w:rsidRPr="004C4053">
              <w:t>часов</w:t>
            </w: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c>
          <w:tcPr>
            <w:tcW w:w="1973" w:type="pct"/>
            <w:shd w:val="clear" w:color="auto" w:fill="auto"/>
          </w:tcPr>
          <w:p w:rsidR="002409ED" w:rsidRPr="004C4053" w:rsidRDefault="002409ED" w:rsidP="002409ED">
            <w:r w:rsidRPr="004C4053">
              <w:t>Внимание</w:t>
            </w:r>
          </w:p>
        </w:tc>
        <w:tc>
          <w:tcPr>
            <w:tcW w:w="1694" w:type="pct"/>
            <w:shd w:val="clear" w:color="auto" w:fill="auto"/>
          </w:tcPr>
          <w:p w:rsidR="002409ED" w:rsidRPr="004C4053" w:rsidRDefault="002409ED" w:rsidP="002409ED">
            <w:r w:rsidRPr="004C4053">
              <w:t>Подсчитай правильно</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слуховая</w:t>
            </w:r>
          </w:p>
        </w:tc>
        <w:tc>
          <w:tcPr>
            <w:tcW w:w="1694" w:type="pct"/>
            <w:shd w:val="clear" w:color="auto" w:fill="auto"/>
          </w:tcPr>
          <w:p w:rsidR="002409ED" w:rsidRPr="004C4053" w:rsidRDefault="002409ED" w:rsidP="002409ED">
            <w:r w:rsidRPr="004C4053">
              <w:t>Повтори цифры</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w:t>
            </w: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Куда ускакал зайчик?</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наглядно-образное</w:t>
            </w:r>
          </w:p>
        </w:tc>
        <w:tc>
          <w:tcPr>
            <w:tcW w:w="1694" w:type="pct"/>
            <w:shd w:val="clear" w:color="auto" w:fill="auto"/>
          </w:tcPr>
          <w:p w:rsidR="002409ED" w:rsidRPr="004C4053" w:rsidRDefault="002409ED" w:rsidP="002409ED">
            <w:r w:rsidRPr="004C4053">
              <w:t>Полянки</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val="restart"/>
            <w:shd w:val="clear" w:color="auto" w:fill="auto"/>
          </w:tcPr>
          <w:p w:rsidR="002409ED" w:rsidRPr="004C4053" w:rsidRDefault="002409ED" w:rsidP="002409ED">
            <w:pPr>
              <w:jc w:val="center"/>
            </w:pPr>
            <w:r w:rsidRPr="004C4053">
              <w:t>3.</w:t>
            </w:r>
          </w:p>
        </w:tc>
        <w:tc>
          <w:tcPr>
            <w:tcW w:w="1973" w:type="pct"/>
            <w:shd w:val="clear" w:color="auto" w:fill="auto"/>
          </w:tcPr>
          <w:p w:rsidR="002409ED" w:rsidRPr="004C4053" w:rsidRDefault="002409ED" w:rsidP="002409ED">
            <w:r w:rsidRPr="004C4053">
              <w:t>Произвольность</w:t>
            </w:r>
          </w:p>
        </w:tc>
        <w:tc>
          <w:tcPr>
            <w:tcW w:w="1694" w:type="pct"/>
            <w:shd w:val="clear" w:color="auto" w:fill="auto"/>
          </w:tcPr>
          <w:p w:rsidR="002409ED" w:rsidRPr="004C4053" w:rsidRDefault="002409ED" w:rsidP="002409ED">
            <w:r w:rsidRPr="004C4053">
              <w:t>Летает – не летает</w:t>
            </w:r>
          </w:p>
        </w:tc>
        <w:tc>
          <w:tcPr>
            <w:tcW w:w="806" w:type="pct"/>
            <w:vMerge w:val="restart"/>
            <w:shd w:val="clear" w:color="auto" w:fill="auto"/>
          </w:tcPr>
          <w:p w:rsidR="002409ED" w:rsidRPr="004C4053" w:rsidRDefault="002409ED" w:rsidP="002409ED">
            <w:pPr>
              <w:jc w:val="center"/>
            </w:pPr>
            <w:r w:rsidRPr="004C4053">
              <w:t>1</w:t>
            </w: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Выполняй правильно</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зрительная</w:t>
            </w:r>
          </w:p>
        </w:tc>
        <w:tc>
          <w:tcPr>
            <w:tcW w:w="1694" w:type="pct"/>
            <w:shd w:val="clear" w:color="auto" w:fill="auto"/>
          </w:tcPr>
          <w:p w:rsidR="002409ED" w:rsidRPr="004C4053" w:rsidRDefault="002409ED" w:rsidP="002409ED">
            <w:r w:rsidRPr="004C4053">
              <w:t>Запомни и нарисуй</w:t>
            </w:r>
          </w:p>
        </w:tc>
        <w:tc>
          <w:tcPr>
            <w:tcW w:w="806" w:type="pct"/>
            <w:vMerge/>
            <w:shd w:val="clear" w:color="auto" w:fill="auto"/>
          </w:tcPr>
          <w:p w:rsidR="002409ED" w:rsidRPr="004C4053" w:rsidRDefault="002409ED" w:rsidP="002409ED">
            <w:pPr>
              <w:jc w:val="center"/>
            </w:pPr>
          </w:p>
        </w:tc>
      </w:tr>
      <w:tr w:rsidR="002409ED" w:rsidRPr="001B6CD1" w:rsidTr="002409ED">
        <w:trPr>
          <w:trHeight w:val="227"/>
        </w:trPr>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4.</w:t>
            </w:r>
          </w:p>
        </w:tc>
        <w:tc>
          <w:tcPr>
            <w:tcW w:w="1973" w:type="pct"/>
            <w:shd w:val="clear" w:color="auto" w:fill="auto"/>
          </w:tcPr>
          <w:p w:rsidR="002409ED" w:rsidRPr="004C4053" w:rsidRDefault="002409ED" w:rsidP="002409ED">
            <w:r w:rsidRPr="004C4053">
              <w:t>Мышление</w:t>
            </w:r>
          </w:p>
        </w:tc>
        <w:tc>
          <w:tcPr>
            <w:tcW w:w="1694" w:type="pct"/>
            <w:shd w:val="clear" w:color="auto" w:fill="auto"/>
          </w:tcPr>
          <w:p w:rsidR="002409ED" w:rsidRPr="004C4053" w:rsidRDefault="002409ED" w:rsidP="002409ED">
            <w:r w:rsidRPr="004C4053">
              <w:t>Найди фигуры</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вербальная</w:t>
            </w:r>
          </w:p>
        </w:tc>
        <w:tc>
          <w:tcPr>
            <w:tcW w:w="1694" w:type="pct"/>
            <w:shd w:val="clear" w:color="auto" w:fill="auto"/>
          </w:tcPr>
          <w:p w:rsidR="002409ED" w:rsidRPr="004C4053" w:rsidRDefault="002409ED" w:rsidP="002409ED">
            <w:r w:rsidRPr="004C4053">
              <w:t>Слова, начинающиеся с одной буквы</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5.</w:t>
            </w: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Выше, слева, правее, снизу.</w:t>
            </w:r>
          </w:p>
          <w:p w:rsidR="002409ED" w:rsidRPr="004C4053" w:rsidRDefault="002409ED" w:rsidP="002409ED">
            <w:proofErr w:type="gramStart"/>
            <w:r w:rsidRPr="004C4053">
              <w:t>Соседнее, через одно</w:t>
            </w:r>
            <w:proofErr w:type="gramEnd"/>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 xml:space="preserve">1  </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логическая</w:t>
            </w:r>
          </w:p>
        </w:tc>
        <w:tc>
          <w:tcPr>
            <w:tcW w:w="1694" w:type="pct"/>
            <w:shd w:val="clear" w:color="auto" w:fill="auto"/>
          </w:tcPr>
          <w:p w:rsidR="002409ED" w:rsidRPr="004C4053" w:rsidRDefault="002409ED" w:rsidP="002409ED">
            <w:r w:rsidRPr="004C4053">
              <w:t>Объедини слова</w:t>
            </w:r>
          </w:p>
        </w:tc>
        <w:tc>
          <w:tcPr>
            <w:tcW w:w="806" w:type="pct"/>
            <w:vMerge/>
            <w:shd w:val="clear" w:color="auto" w:fill="auto"/>
          </w:tcPr>
          <w:p w:rsidR="002409ED" w:rsidRPr="004C4053" w:rsidRDefault="002409ED" w:rsidP="002409ED">
            <w:pPr>
              <w:jc w:val="center"/>
            </w:pPr>
          </w:p>
        </w:tc>
      </w:tr>
      <w:tr w:rsidR="002409ED" w:rsidRPr="001B6CD1" w:rsidTr="002409ED">
        <w:trPr>
          <w:trHeight w:val="234"/>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Психомоторика</w:t>
            </w:r>
          </w:p>
        </w:tc>
        <w:tc>
          <w:tcPr>
            <w:tcW w:w="1694" w:type="pct"/>
            <w:shd w:val="clear" w:color="auto" w:fill="auto"/>
          </w:tcPr>
          <w:p w:rsidR="002409ED" w:rsidRPr="004C4053" w:rsidRDefault="002409ED" w:rsidP="002409ED">
            <w:r w:rsidRPr="004C4053">
              <w:t>Сделаем бусы.</w:t>
            </w:r>
          </w:p>
          <w:p w:rsidR="002409ED" w:rsidRPr="004C4053" w:rsidRDefault="002409ED" w:rsidP="002409ED">
            <w:r w:rsidRPr="004C4053">
              <w:t>Вырежи фигуры.</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val="restart"/>
            <w:shd w:val="clear" w:color="auto" w:fill="auto"/>
          </w:tcPr>
          <w:p w:rsidR="002409ED" w:rsidRPr="004C4053" w:rsidRDefault="002409ED" w:rsidP="002409ED">
            <w:pPr>
              <w:jc w:val="center"/>
            </w:pPr>
            <w:r w:rsidRPr="004C4053">
              <w:t>6.</w:t>
            </w:r>
          </w:p>
        </w:tc>
        <w:tc>
          <w:tcPr>
            <w:tcW w:w="1973" w:type="pct"/>
            <w:shd w:val="clear" w:color="auto" w:fill="auto"/>
          </w:tcPr>
          <w:p w:rsidR="002409ED" w:rsidRPr="004C4053" w:rsidRDefault="002409ED" w:rsidP="002409ED">
            <w:r w:rsidRPr="004C4053">
              <w:t>Мышление наглядно-образное</w:t>
            </w:r>
          </w:p>
        </w:tc>
        <w:tc>
          <w:tcPr>
            <w:tcW w:w="1694" w:type="pct"/>
            <w:shd w:val="clear" w:color="auto" w:fill="auto"/>
          </w:tcPr>
          <w:p w:rsidR="002409ED" w:rsidRPr="004C4053" w:rsidRDefault="002409ED" w:rsidP="002409ED">
            <w:r w:rsidRPr="004C4053">
              <w:t>Полянки</w:t>
            </w:r>
          </w:p>
        </w:tc>
        <w:tc>
          <w:tcPr>
            <w:tcW w:w="806" w:type="pct"/>
            <w:vMerge w:val="restart"/>
            <w:shd w:val="clear" w:color="auto" w:fill="auto"/>
          </w:tcPr>
          <w:p w:rsidR="002409ED" w:rsidRPr="004C4053" w:rsidRDefault="002409ED" w:rsidP="002409ED">
            <w:pPr>
              <w:jc w:val="center"/>
            </w:pPr>
            <w:r w:rsidRPr="004C4053">
              <w:t>1</w:t>
            </w: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Внимание (устойчивость)</w:t>
            </w:r>
          </w:p>
        </w:tc>
        <w:tc>
          <w:tcPr>
            <w:tcW w:w="1694" w:type="pct"/>
            <w:shd w:val="clear" w:color="auto" w:fill="auto"/>
          </w:tcPr>
          <w:p w:rsidR="002409ED" w:rsidRPr="004C4053" w:rsidRDefault="002409ED" w:rsidP="002409ED">
            <w:r w:rsidRPr="004C4053">
              <w:t xml:space="preserve">Назови по порядку. </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(синтез)</w:t>
            </w:r>
          </w:p>
        </w:tc>
        <w:tc>
          <w:tcPr>
            <w:tcW w:w="1694" w:type="pct"/>
            <w:shd w:val="clear" w:color="auto" w:fill="auto"/>
          </w:tcPr>
          <w:p w:rsidR="002409ED" w:rsidRPr="004C4053" w:rsidRDefault="002409ED" w:rsidP="002409ED">
            <w:r w:rsidRPr="004C4053">
              <w:t>Что здесь изображено?</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7.</w:t>
            </w: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фигуры.</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Раздели на части.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Психомоторика</w:t>
            </w:r>
          </w:p>
        </w:tc>
        <w:tc>
          <w:tcPr>
            <w:tcW w:w="1694" w:type="pct"/>
            <w:shd w:val="clear" w:color="auto" w:fill="auto"/>
          </w:tcPr>
          <w:p w:rsidR="002409ED" w:rsidRPr="004C4053" w:rsidRDefault="002409ED" w:rsidP="002409ED">
            <w:r w:rsidRPr="004C4053">
              <w:t>Кто точнее?</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8.</w:t>
            </w:r>
          </w:p>
        </w:tc>
        <w:tc>
          <w:tcPr>
            <w:tcW w:w="1973" w:type="pct"/>
            <w:shd w:val="clear" w:color="auto" w:fill="auto"/>
          </w:tcPr>
          <w:p w:rsidR="002409ED" w:rsidRPr="004C4053" w:rsidRDefault="002409ED" w:rsidP="002409ED">
            <w:r w:rsidRPr="004C4053">
              <w:t>Восприятие</w:t>
            </w:r>
          </w:p>
        </w:tc>
        <w:tc>
          <w:tcPr>
            <w:tcW w:w="1694" w:type="pct"/>
            <w:shd w:val="clear" w:color="auto" w:fill="auto"/>
          </w:tcPr>
          <w:p w:rsidR="002409ED" w:rsidRPr="004C4053" w:rsidRDefault="002409ED" w:rsidP="002409ED">
            <w:r w:rsidRPr="004C4053">
              <w:t>Назови буквы.</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rPr>
          <w:trHeight w:val="22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Какой? Какая? Какие?</w:t>
            </w:r>
          </w:p>
        </w:tc>
        <w:tc>
          <w:tcPr>
            <w:tcW w:w="806" w:type="pct"/>
            <w:vMerge/>
            <w:shd w:val="clear" w:color="auto" w:fill="auto"/>
          </w:tcPr>
          <w:p w:rsidR="002409ED" w:rsidRPr="004C4053" w:rsidRDefault="002409ED" w:rsidP="002409ED">
            <w:pPr>
              <w:jc w:val="center"/>
            </w:pPr>
          </w:p>
        </w:tc>
      </w:tr>
      <w:tr w:rsidR="002409ED" w:rsidRPr="001B6CD1" w:rsidTr="002409ED">
        <w:trPr>
          <w:trHeight w:val="22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Слуховые ощущения</w:t>
            </w:r>
          </w:p>
        </w:tc>
        <w:tc>
          <w:tcPr>
            <w:tcW w:w="1694" w:type="pct"/>
            <w:shd w:val="clear" w:color="auto" w:fill="auto"/>
          </w:tcPr>
          <w:p w:rsidR="002409ED" w:rsidRPr="004C4053" w:rsidRDefault="002409ED" w:rsidP="002409ED">
            <w:r w:rsidRPr="004C4053">
              <w:t>Шумящие коробочки.</w:t>
            </w:r>
          </w:p>
        </w:tc>
        <w:tc>
          <w:tcPr>
            <w:tcW w:w="806" w:type="pct"/>
            <w:vMerge/>
            <w:shd w:val="clear" w:color="auto" w:fill="auto"/>
          </w:tcPr>
          <w:p w:rsidR="002409ED" w:rsidRPr="004C4053" w:rsidRDefault="002409ED" w:rsidP="002409ED">
            <w:pPr>
              <w:jc w:val="center"/>
            </w:pPr>
          </w:p>
        </w:tc>
      </w:tr>
      <w:tr w:rsidR="002409ED" w:rsidRPr="001B6CD1" w:rsidTr="002409ED">
        <w:trPr>
          <w:trHeight w:val="470"/>
        </w:trPr>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9.</w:t>
            </w:r>
          </w:p>
        </w:tc>
        <w:tc>
          <w:tcPr>
            <w:tcW w:w="1973" w:type="pct"/>
            <w:shd w:val="clear" w:color="auto" w:fill="auto"/>
          </w:tcPr>
          <w:p w:rsidR="002409ED" w:rsidRPr="004C4053" w:rsidRDefault="002409ED" w:rsidP="002409ED">
            <w:r w:rsidRPr="004C4053">
              <w:t>Внимание (распределение)</w:t>
            </w:r>
          </w:p>
        </w:tc>
        <w:tc>
          <w:tcPr>
            <w:tcW w:w="1694" w:type="pct"/>
            <w:shd w:val="clear" w:color="auto" w:fill="auto"/>
          </w:tcPr>
          <w:p w:rsidR="002409ED" w:rsidRPr="004C4053" w:rsidRDefault="002409ED" w:rsidP="002409ED">
            <w:r w:rsidRPr="004C4053">
              <w:t>Вычеркивай буквы и слушай.</w:t>
            </w:r>
          </w:p>
          <w:p w:rsidR="002409ED" w:rsidRPr="004C4053" w:rsidRDefault="002409ED" w:rsidP="002409ED">
            <w:r w:rsidRPr="004C4053">
              <w:t>Сколько знаков?</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Осязательные ощущения</w:t>
            </w:r>
          </w:p>
        </w:tc>
        <w:tc>
          <w:tcPr>
            <w:tcW w:w="1694" w:type="pct"/>
            <w:shd w:val="clear" w:color="auto" w:fill="auto"/>
          </w:tcPr>
          <w:p w:rsidR="002409ED" w:rsidRPr="004C4053" w:rsidRDefault="002409ED" w:rsidP="002409ED">
            <w:r w:rsidRPr="004C4053">
              <w:t>Разложи вслепую.</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10.</w:t>
            </w:r>
          </w:p>
        </w:tc>
        <w:tc>
          <w:tcPr>
            <w:tcW w:w="1973" w:type="pct"/>
            <w:shd w:val="clear" w:color="auto" w:fill="auto"/>
          </w:tcPr>
          <w:p w:rsidR="002409ED" w:rsidRPr="004C4053" w:rsidRDefault="002409ED" w:rsidP="002409ED">
            <w:r w:rsidRPr="004C4053">
              <w:t>Мышление (анализ и синтез)</w:t>
            </w:r>
          </w:p>
        </w:tc>
        <w:tc>
          <w:tcPr>
            <w:tcW w:w="1694" w:type="pct"/>
            <w:shd w:val="clear" w:color="auto" w:fill="auto"/>
          </w:tcPr>
          <w:p w:rsidR="002409ED" w:rsidRPr="004C4053" w:rsidRDefault="002409ED" w:rsidP="002409ED">
            <w:r w:rsidRPr="004C4053">
              <w:t>Отгадай слова.</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зрительная</w:t>
            </w:r>
          </w:p>
        </w:tc>
        <w:tc>
          <w:tcPr>
            <w:tcW w:w="1694" w:type="pct"/>
            <w:shd w:val="clear" w:color="auto" w:fill="auto"/>
          </w:tcPr>
          <w:p w:rsidR="002409ED" w:rsidRPr="004C4053" w:rsidRDefault="002409ED" w:rsidP="002409ED">
            <w:r w:rsidRPr="004C4053">
              <w:t>Нарисуй по памяти.</w:t>
            </w:r>
          </w:p>
        </w:tc>
        <w:tc>
          <w:tcPr>
            <w:tcW w:w="806" w:type="pct"/>
            <w:vMerge/>
            <w:shd w:val="clear" w:color="auto" w:fill="auto"/>
          </w:tcPr>
          <w:p w:rsidR="002409ED" w:rsidRPr="004C4053" w:rsidRDefault="002409ED" w:rsidP="002409ED">
            <w:pPr>
              <w:jc w:val="center"/>
            </w:pPr>
          </w:p>
        </w:tc>
      </w:tr>
      <w:tr w:rsidR="002409ED" w:rsidRPr="001B6CD1" w:rsidTr="002409ED">
        <w:trPr>
          <w:trHeight w:val="277"/>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Внимание</w:t>
            </w:r>
          </w:p>
        </w:tc>
        <w:tc>
          <w:tcPr>
            <w:tcW w:w="1694" w:type="pct"/>
            <w:shd w:val="clear" w:color="auto" w:fill="auto"/>
          </w:tcPr>
          <w:p w:rsidR="002409ED" w:rsidRPr="004C4053" w:rsidRDefault="002409ED" w:rsidP="002409ED">
            <w:r w:rsidRPr="004C4053">
              <w:t>Запретный номер.</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11.</w:t>
            </w:r>
          </w:p>
        </w:tc>
        <w:tc>
          <w:tcPr>
            <w:tcW w:w="1973" w:type="pct"/>
            <w:shd w:val="clear" w:color="auto" w:fill="auto"/>
          </w:tcPr>
          <w:p w:rsidR="002409ED" w:rsidRPr="004C4053" w:rsidRDefault="002409ED" w:rsidP="002409ED">
            <w:r w:rsidRPr="004C4053">
              <w:t>Произвольность</w:t>
            </w:r>
          </w:p>
        </w:tc>
        <w:tc>
          <w:tcPr>
            <w:tcW w:w="1694" w:type="pct"/>
            <w:shd w:val="clear" w:color="auto" w:fill="auto"/>
          </w:tcPr>
          <w:p w:rsidR="002409ED" w:rsidRPr="004C4053" w:rsidRDefault="002409ED" w:rsidP="002409ED">
            <w:r w:rsidRPr="004C4053">
              <w:t>Графический диктант.</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(нахождение общих признаков)</w:t>
            </w:r>
          </w:p>
        </w:tc>
        <w:tc>
          <w:tcPr>
            <w:tcW w:w="1694" w:type="pct"/>
            <w:shd w:val="clear" w:color="auto" w:fill="auto"/>
          </w:tcPr>
          <w:p w:rsidR="002409ED" w:rsidRPr="004C4053" w:rsidRDefault="002409ED" w:rsidP="002409ED">
            <w:r w:rsidRPr="004C4053">
              <w:t>Поиск общего.</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Психомоторика</w:t>
            </w:r>
          </w:p>
        </w:tc>
        <w:tc>
          <w:tcPr>
            <w:tcW w:w="1694" w:type="pct"/>
            <w:shd w:val="clear" w:color="auto" w:fill="auto"/>
          </w:tcPr>
          <w:p w:rsidR="002409ED" w:rsidRPr="004C4053" w:rsidRDefault="002409ED" w:rsidP="002409ED">
            <w:r w:rsidRPr="004C4053">
              <w:t>Попади в свой кружок.</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12.</w:t>
            </w: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Найди пирамиду.</w:t>
            </w:r>
          </w:p>
          <w:p w:rsidR="002409ED" w:rsidRPr="004C4053" w:rsidRDefault="002409ED" w:rsidP="002409ED">
            <w:r w:rsidRPr="004C4053">
              <w:t>Нарисуй кресло.</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наглядно-образное</w:t>
            </w:r>
          </w:p>
        </w:tc>
        <w:tc>
          <w:tcPr>
            <w:tcW w:w="1694" w:type="pct"/>
            <w:shd w:val="clear" w:color="auto" w:fill="auto"/>
          </w:tcPr>
          <w:p w:rsidR="002409ED" w:rsidRPr="004C4053" w:rsidRDefault="002409ED" w:rsidP="002409ED">
            <w:r w:rsidRPr="004C4053">
              <w:t>Полянки.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(гибкость)</w:t>
            </w:r>
          </w:p>
        </w:tc>
        <w:tc>
          <w:tcPr>
            <w:tcW w:w="1694" w:type="pct"/>
            <w:shd w:val="clear" w:color="auto" w:fill="auto"/>
          </w:tcPr>
          <w:p w:rsidR="002409ED" w:rsidRPr="004C4053" w:rsidRDefault="002409ED" w:rsidP="002409ED">
            <w:r w:rsidRPr="004C4053">
              <w:t>Заселение дома.</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13.</w:t>
            </w: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фигуры.</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зрительная</w:t>
            </w:r>
          </w:p>
        </w:tc>
        <w:tc>
          <w:tcPr>
            <w:tcW w:w="1694" w:type="pct"/>
            <w:shd w:val="clear" w:color="auto" w:fill="auto"/>
          </w:tcPr>
          <w:p w:rsidR="002409ED" w:rsidRPr="004C4053" w:rsidRDefault="002409ED" w:rsidP="002409ED">
            <w:r w:rsidRPr="004C4053">
              <w:t>Точно такие.</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Раскрашивание фигур.</w:t>
            </w:r>
          </w:p>
          <w:p w:rsidR="002409ED" w:rsidRPr="004C4053" w:rsidRDefault="002409ED" w:rsidP="002409ED">
            <w:r w:rsidRPr="004C4053">
              <w:t>Заполни рисунок.</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r w:rsidRPr="004C4053">
              <w:t>14.</w:t>
            </w: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Шарики в трубочке.</w:t>
            </w:r>
          </w:p>
          <w:p w:rsidR="002409ED" w:rsidRPr="004C4053" w:rsidRDefault="002409ED" w:rsidP="002409ED">
            <w:r w:rsidRPr="004C4053">
              <w:t>Подбери заплатку.</w:t>
            </w:r>
          </w:p>
        </w:tc>
        <w:tc>
          <w:tcPr>
            <w:tcW w:w="806" w:type="pct"/>
            <w:vMerge w:val="restart"/>
            <w:shd w:val="clear" w:color="auto" w:fill="auto"/>
          </w:tcPr>
          <w:p w:rsidR="002409ED" w:rsidRPr="004C4053" w:rsidRDefault="002409ED" w:rsidP="002409ED">
            <w:pPr>
              <w:jc w:val="center"/>
            </w:pPr>
            <w:r w:rsidRPr="004C4053">
              <w:t>1</w:t>
            </w:r>
          </w:p>
        </w:tc>
      </w:tr>
      <w:tr w:rsidR="002409ED" w:rsidRPr="001B6CD1" w:rsidTr="002409ED">
        <w:trPr>
          <w:trHeight w:val="113"/>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слуховая</w:t>
            </w:r>
          </w:p>
        </w:tc>
        <w:tc>
          <w:tcPr>
            <w:tcW w:w="1694" w:type="pct"/>
            <w:shd w:val="clear" w:color="auto" w:fill="auto"/>
          </w:tcPr>
          <w:p w:rsidR="002409ED" w:rsidRPr="004C4053" w:rsidRDefault="002409ED" w:rsidP="002409ED">
            <w:r w:rsidRPr="004C4053">
              <w:t>Повтори и добавь.</w:t>
            </w:r>
          </w:p>
        </w:tc>
        <w:tc>
          <w:tcPr>
            <w:tcW w:w="806" w:type="pct"/>
            <w:vMerge/>
            <w:shd w:val="clear" w:color="auto" w:fill="auto"/>
          </w:tcPr>
          <w:p w:rsidR="002409ED" w:rsidRPr="004C4053" w:rsidRDefault="002409ED" w:rsidP="002409ED">
            <w:pPr>
              <w:jc w:val="center"/>
            </w:pP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зрительная</w:t>
            </w:r>
          </w:p>
        </w:tc>
        <w:tc>
          <w:tcPr>
            <w:tcW w:w="1694" w:type="pct"/>
            <w:shd w:val="clear" w:color="auto" w:fill="auto"/>
          </w:tcPr>
          <w:p w:rsidR="002409ED" w:rsidRPr="004C4053" w:rsidRDefault="002409ED" w:rsidP="002409ED">
            <w:r w:rsidRPr="004C4053">
              <w:t>Найди образец.</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15.</w:t>
            </w:r>
          </w:p>
        </w:tc>
        <w:tc>
          <w:tcPr>
            <w:tcW w:w="1973" w:type="pct"/>
            <w:shd w:val="clear" w:color="auto" w:fill="auto"/>
          </w:tcPr>
          <w:p w:rsidR="002409ED" w:rsidRPr="004C4053" w:rsidRDefault="002409ED" w:rsidP="002409ED">
            <w:r w:rsidRPr="004C4053">
              <w:t>Мышление (выделение существенного)</w:t>
            </w:r>
          </w:p>
        </w:tc>
        <w:tc>
          <w:tcPr>
            <w:tcW w:w="1694" w:type="pct"/>
            <w:shd w:val="clear" w:color="auto" w:fill="auto"/>
          </w:tcPr>
          <w:p w:rsidR="002409ED" w:rsidRPr="004C4053" w:rsidRDefault="002409ED" w:rsidP="002409ED">
            <w:r w:rsidRPr="004C4053">
              <w:t>Выбери главное.</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Найди подходящий треугольник.</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слуховые.</w:t>
            </w:r>
          </w:p>
        </w:tc>
        <w:tc>
          <w:tcPr>
            <w:tcW w:w="1694" w:type="pct"/>
            <w:shd w:val="clear" w:color="auto" w:fill="auto"/>
          </w:tcPr>
          <w:p w:rsidR="002409ED" w:rsidRPr="004C4053" w:rsidRDefault="002409ED" w:rsidP="002409ED">
            <w:r w:rsidRPr="004C4053">
              <w:t>Шумящие коробочки.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16.</w:t>
            </w:r>
          </w:p>
        </w:tc>
        <w:tc>
          <w:tcPr>
            <w:tcW w:w="1973" w:type="pct"/>
            <w:shd w:val="clear" w:color="auto" w:fill="auto"/>
          </w:tcPr>
          <w:p w:rsidR="002409ED" w:rsidRPr="004C4053" w:rsidRDefault="002409ED" w:rsidP="002409ED">
            <w:r w:rsidRPr="004C4053">
              <w:t>Мышление (анализ и синтез)</w:t>
            </w:r>
          </w:p>
        </w:tc>
        <w:tc>
          <w:tcPr>
            <w:tcW w:w="1694" w:type="pct"/>
            <w:shd w:val="clear" w:color="auto" w:fill="auto"/>
          </w:tcPr>
          <w:p w:rsidR="002409ED" w:rsidRPr="004C4053" w:rsidRDefault="002409ED" w:rsidP="002409ED">
            <w:r w:rsidRPr="004C4053">
              <w:t>Отгадай слова.</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Диктант пространственных действий.</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Воображение</w:t>
            </w:r>
          </w:p>
        </w:tc>
        <w:tc>
          <w:tcPr>
            <w:tcW w:w="1694" w:type="pct"/>
            <w:shd w:val="clear" w:color="auto" w:fill="auto"/>
          </w:tcPr>
          <w:p w:rsidR="002409ED" w:rsidRPr="004C4053" w:rsidRDefault="002409ED" w:rsidP="002409ED">
            <w:r w:rsidRPr="004C4053">
              <w:t>Волшебный лес.</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lastRenderedPageBreak/>
              <w:t>17.</w:t>
            </w:r>
          </w:p>
        </w:tc>
        <w:tc>
          <w:tcPr>
            <w:tcW w:w="1973" w:type="pct"/>
            <w:shd w:val="clear" w:color="auto" w:fill="auto"/>
          </w:tcPr>
          <w:p w:rsidR="002409ED" w:rsidRPr="004C4053" w:rsidRDefault="002409ED" w:rsidP="002409ED">
            <w:r w:rsidRPr="004C4053">
              <w:lastRenderedPageBreak/>
              <w:t>Ощущения осязательные</w:t>
            </w:r>
          </w:p>
        </w:tc>
        <w:tc>
          <w:tcPr>
            <w:tcW w:w="1694" w:type="pct"/>
            <w:shd w:val="clear" w:color="auto" w:fill="auto"/>
          </w:tcPr>
          <w:p w:rsidR="002409ED" w:rsidRPr="004C4053" w:rsidRDefault="002409ED" w:rsidP="002409ED">
            <w:r w:rsidRPr="004C4053">
              <w:t>Шершавые дощечки.</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lastRenderedPageBreak/>
              <w:t>1</w:t>
            </w: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опосредованная</w:t>
            </w:r>
          </w:p>
        </w:tc>
        <w:tc>
          <w:tcPr>
            <w:tcW w:w="1694" w:type="pct"/>
            <w:shd w:val="clear" w:color="auto" w:fill="auto"/>
          </w:tcPr>
          <w:p w:rsidR="002409ED" w:rsidRPr="004C4053" w:rsidRDefault="002409ED" w:rsidP="002409ED">
            <w:r w:rsidRPr="004C4053">
              <w:t>Подбери картинку.</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фигуры.</w:t>
            </w:r>
          </w:p>
        </w:tc>
        <w:tc>
          <w:tcPr>
            <w:tcW w:w="806" w:type="pct"/>
            <w:vMerge/>
            <w:shd w:val="clear" w:color="auto" w:fill="auto"/>
          </w:tcPr>
          <w:p w:rsidR="002409ED" w:rsidRPr="004C4053" w:rsidRDefault="002409ED" w:rsidP="002409ED">
            <w:pPr>
              <w:jc w:val="center"/>
            </w:pP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мышечные</w:t>
            </w:r>
          </w:p>
        </w:tc>
        <w:tc>
          <w:tcPr>
            <w:tcW w:w="1694" w:type="pct"/>
            <w:shd w:val="clear" w:color="auto" w:fill="auto"/>
          </w:tcPr>
          <w:p w:rsidR="002409ED" w:rsidRPr="004C4053" w:rsidRDefault="002409ED" w:rsidP="002409ED">
            <w:r w:rsidRPr="004C4053">
              <w:t>Рукопожатие.</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18.</w:t>
            </w:r>
          </w:p>
        </w:tc>
        <w:tc>
          <w:tcPr>
            <w:tcW w:w="1973" w:type="pct"/>
            <w:shd w:val="clear" w:color="auto" w:fill="auto"/>
          </w:tcPr>
          <w:p w:rsidR="002409ED" w:rsidRPr="004C4053" w:rsidRDefault="002409ED" w:rsidP="002409ED">
            <w:r w:rsidRPr="004C4053">
              <w:t>Ощущения слуховые.</w:t>
            </w:r>
          </w:p>
        </w:tc>
        <w:tc>
          <w:tcPr>
            <w:tcW w:w="1694" w:type="pct"/>
            <w:shd w:val="clear" w:color="auto" w:fill="auto"/>
          </w:tcPr>
          <w:p w:rsidR="002409ED" w:rsidRPr="004C4053" w:rsidRDefault="002409ED" w:rsidP="002409ED">
            <w:r w:rsidRPr="004C4053">
              <w:t>Шумящие коробочки.</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Внимание (устойчивость, переключение)</w:t>
            </w:r>
          </w:p>
        </w:tc>
        <w:tc>
          <w:tcPr>
            <w:tcW w:w="1694" w:type="pct"/>
            <w:shd w:val="clear" w:color="auto" w:fill="auto"/>
          </w:tcPr>
          <w:p w:rsidR="002409ED" w:rsidRPr="004C4053" w:rsidRDefault="002409ED" w:rsidP="002409ED">
            <w:r w:rsidRPr="004C4053">
              <w:t>Крестики, точки.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наглядно-образное</w:t>
            </w:r>
          </w:p>
        </w:tc>
        <w:tc>
          <w:tcPr>
            <w:tcW w:w="1694" w:type="pct"/>
            <w:shd w:val="clear" w:color="auto" w:fill="auto"/>
          </w:tcPr>
          <w:p w:rsidR="002409ED" w:rsidRPr="004C4053" w:rsidRDefault="002409ED" w:rsidP="002409ED">
            <w:r w:rsidRPr="004C4053">
              <w:t>Раздели квадрат.</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19.</w:t>
            </w:r>
          </w:p>
        </w:tc>
        <w:tc>
          <w:tcPr>
            <w:tcW w:w="1973" w:type="pct"/>
            <w:shd w:val="clear" w:color="auto" w:fill="auto"/>
          </w:tcPr>
          <w:p w:rsidR="002409ED" w:rsidRPr="004C4053" w:rsidRDefault="002409ED" w:rsidP="002409ED">
            <w:r w:rsidRPr="004C4053">
              <w:t>Ощущения осязательные</w:t>
            </w:r>
          </w:p>
        </w:tc>
        <w:tc>
          <w:tcPr>
            <w:tcW w:w="1694" w:type="pct"/>
            <w:shd w:val="clear" w:color="auto" w:fill="auto"/>
          </w:tcPr>
          <w:p w:rsidR="002409ED" w:rsidRPr="004C4053" w:rsidRDefault="002409ED" w:rsidP="002409ED">
            <w:r w:rsidRPr="004C4053">
              <w:t>Тяжелые коробочки.</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опосредованная</w:t>
            </w:r>
          </w:p>
        </w:tc>
        <w:tc>
          <w:tcPr>
            <w:tcW w:w="1694" w:type="pct"/>
            <w:shd w:val="clear" w:color="auto" w:fill="auto"/>
          </w:tcPr>
          <w:p w:rsidR="002409ED" w:rsidRPr="004C4053" w:rsidRDefault="002409ED" w:rsidP="002409ED">
            <w:r w:rsidRPr="004C4053">
              <w:t>Подбери картинку.</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зрительные</w:t>
            </w:r>
          </w:p>
        </w:tc>
        <w:tc>
          <w:tcPr>
            <w:tcW w:w="1694" w:type="pct"/>
            <w:shd w:val="clear" w:color="auto" w:fill="auto"/>
          </w:tcPr>
          <w:p w:rsidR="002409ED" w:rsidRPr="004C4053" w:rsidRDefault="002409ED" w:rsidP="002409ED">
            <w:r w:rsidRPr="004C4053">
              <w:t xml:space="preserve">Цветовая </w:t>
            </w:r>
            <w:proofErr w:type="spellStart"/>
            <w:r w:rsidRPr="004C4053">
              <w:t>угадайка</w:t>
            </w:r>
            <w:proofErr w:type="spellEnd"/>
            <w:r w:rsidRPr="004C4053">
              <w:t>.</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20.</w:t>
            </w:r>
          </w:p>
        </w:tc>
        <w:tc>
          <w:tcPr>
            <w:tcW w:w="1973" w:type="pct"/>
            <w:shd w:val="clear" w:color="auto" w:fill="auto"/>
          </w:tcPr>
          <w:p w:rsidR="002409ED" w:rsidRPr="004C4053" w:rsidRDefault="002409ED" w:rsidP="002409ED">
            <w:r w:rsidRPr="004C4053">
              <w:t>Внимание (распределение)</w:t>
            </w:r>
          </w:p>
        </w:tc>
        <w:tc>
          <w:tcPr>
            <w:tcW w:w="1694" w:type="pct"/>
            <w:shd w:val="clear" w:color="auto" w:fill="auto"/>
          </w:tcPr>
          <w:p w:rsidR="002409ED" w:rsidRPr="004C4053" w:rsidRDefault="002409ED" w:rsidP="002409ED">
            <w:r w:rsidRPr="004C4053">
              <w:t>Делаем вместе.</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(сравнение)</w:t>
            </w:r>
          </w:p>
        </w:tc>
        <w:tc>
          <w:tcPr>
            <w:tcW w:w="1694" w:type="pct"/>
            <w:shd w:val="clear" w:color="auto" w:fill="auto"/>
          </w:tcPr>
          <w:p w:rsidR="002409ED" w:rsidRPr="004C4053" w:rsidRDefault="002409ED" w:rsidP="002409ED">
            <w:r w:rsidRPr="004C4053">
              <w:t xml:space="preserve">Найди </w:t>
            </w:r>
            <w:proofErr w:type="gramStart"/>
            <w:r w:rsidRPr="004C4053">
              <w:t>отличающиеся</w:t>
            </w:r>
            <w:proofErr w:type="gramEnd"/>
            <w:r w:rsidRPr="004C4053">
              <w:t>.</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девятый.</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21.</w:t>
            </w:r>
          </w:p>
        </w:tc>
        <w:tc>
          <w:tcPr>
            <w:tcW w:w="1973" w:type="pct"/>
            <w:shd w:val="clear" w:color="auto" w:fill="auto"/>
          </w:tcPr>
          <w:p w:rsidR="002409ED" w:rsidRPr="004C4053" w:rsidRDefault="002409ED" w:rsidP="002409ED">
            <w:r w:rsidRPr="004C4053">
              <w:t>Память опосредованная</w:t>
            </w:r>
          </w:p>
        </w:tc>
        <w:tc>
          <w:tcPr>
            <w:tcW w:w="1694" w:type="pct"/>
            <w:shd w:val="clear" w:color="auto" w:fill="auto"/>
          </w:tcPr>
          <w:p w:rsidR="002409ED" w:rsidRPr="004C4053" w:rsidRDefault="002409ED" w:rsidP="002409ED">
            <w:r w:rsidRPr="004C4053">
              <w:t>Зашифруй предложение.</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наглядно-образное</w:t>
            </w:r>
          </w:p>
        </w:tc>
        <w:tc>
          <w:tcPr>
            <w:tcW w:w="1694" w:type="pct"/>
            <w:shd w:val="clear" w:color="auto" w:fill="auto"/>
          </w:tcPr>
          <w:p w:rsidR="002409ED" w:rsidRPr="004C4053" w:rsidRDefault="002409ED" w:rsidP="002409ED">
            <w:r w:rsidRPr="004C4053">
              <w:t>Ленточки.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Восприятие слуховое</w:t>
            </w:r>
          </w:p>
        </w:tc>
        <w:tc>
          <w:tcPr>
            <w:tcW w:w="1694" w:type="pct"/>
            <w:shd w:val="clear" w:color="auto" w:fill="auto"/>
          </w:tcPr>
          <w:p w:rsidR="002409ED" w:rsidRPr="004C4053" w:rsidRDefault="002409ED" w:rsidP="002409ED">
            <w:r w:rsidRPr="004C4053">
              <w:t>Назови и проверь постукиванием.</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22.</w:t>
            </w:r>
          </w:p>
        </w:tc>
        <w:tc>
          <w:tcPr>
            <w:tcW w:w="1973" w:type="pct"/>
            <w:shd w:val="clear" w:color="auto" w:fill="auto"/>
          </w:tcPr>
          <w:p w:rsidR="002409ED" w:rsidRPr="004C4053" w:rsidRDefault="002409ED" w:rsidP="002409ED">
            <w:r w:rsidRPr="004C4053">
              <w:t>Память вербальная</w:t>
            </w:r>
          </w:p>
        </w:tc>
        <w:tc>
          <w:tcPr>
            <w:tcW w:w="1694" w:type="pct"/>
            <w:shd w:val="clear" w:color="auto" w:fill="auto"/>
          </w:tcPr>
          <w:p w:rsidR="002409ED" w:rsidRPr="004C4053" w:rsidRDefault="002409ED" w:rsidP="002409ED">
            <w:r w:rsidRPr="004C4053">
              <w:t>Найди слова.</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rPr>
          <w:trHeight w:val="523"/>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Что изменилось?</w:t>
            </w:r>
          </w:p>
          <w:p w:rsidR="002409ED" w:rsidRPr="004C4053" w:rsidRDefault="002409ED" w:rsidP="002409ED">
            <w:r w:rsidRPr="004C4053">
              <w:t>Превращение фигур.</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23.</w:t>
            </w: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Дорисуй рисунок.</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(синтез)</w:t>
            </w:r>
          </w:p>
        </w:tc>
        <w:tc>
          <w:tcPr>
            <w:tcW w:w="1694" w:type="pct"/>
            <w:shd w:val="clear" w:color="auto" w:fill="auto"/>
          </w:tcPr>
          <w:p w:rsidR="002409ED" w:rsidRPr="004C4053" w:rsidRDefault="002409ED" w:rsidP="002409ED">
            <w:r w:rsidRPr="004C4053">
              <w:t>Что здесь изображено?</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 xml:space="preserve">Психомоторика </w:t>
            </w:r>
          </w:p>
        </w:tc>
        <w:tc>
          <w:tcPr>
            <w:tcW w:w="1694" w:type="pct"/>
            <w:shd w:val="clear" w:color="auto" w:fill="auto"/>
          </w:tcPr>
          <w:p w:rsidR="002409ED" w:rsidRPr="004C4053" w:rsidRDefault="002409ED" w:rsidP="002409ED">
            <w:r w:rsidRPr="004C4053">
              <w:t>Иголка и нитка.</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24.</w:t>
            </w: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Найди футболистов в одинаковой форме.  Цирк.</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наглядно-образное</w:t>
            </w:r>
          </w:p>
        </w:tc>
        <w:tc>
          <w:tcPr>
            <w:tcW w:w="1694" w:type="pct"/>
            <w:shd w:val="clear" w:color="auto" w:fill="auto"/>
          </w:tcPr>
          <w:p w:rsidR="002409ED" w:rsidRPr="004C4053" w:rsidRDefault="002409ED" w:rsidP="002409ED">
            <w:r w:rsidRPr="004C4053">
              <w:t>Раздели квадрат.</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осязательные</w:t>
            </w:r>
          </w:p>
        </w:tc>
        <w:tc>
          <w:tcPr>
            <w:tcW w:w="1694" w:type="pct"/>
            <w:shd w:val="clear" w:color="auto" w:fill="auto"/>
          </w:tcPr>
          <w:p w:rsidR="002409ED" w:rsidRPr="004C4053" w:rsidRDefault="002409ED" w:rsidP="002409ED">
            <w:r w:rsidRPr="004C4053">
              <w:t>Шершавые дощечки.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25.</w:t>
            </w:r>
          </w:p>
        </w:tc>
        <w:tc>
          <w:tcPr>
            <w:tcW w:w="1973" w:type="pct"/>
            <w:shd w:val="clear" w:color="auto" w:fill="auto"/>
          </w:tcPr>
          <w:p w:rsidR="002409ED" w:rsidRPr="004C4053" w:rsidRDefault="002409ED" w:rsidP="002409ED">
            <w:r w:rsidRPr="004C4053">
              <w:t>Память опосредованная</w:t>
            </w:r>
          </w:p>
        </w:tc>
        <w:tc>
          <w:tcPr>
            <w:tcW w:w="1694" w:type="pct"/>
            <w:shd w:val="clear" w:color="auto" w:fill="auto"/>
          </w:tcPr>
          <w:p w:rsidR="002409ED" w:rsidRPr="004C4053" w:rsidRDefault="002409ED" w:rsidP="002409ED">
            <w:r w:rsidRPr="004C4053">
              <w:t>Зашифруй предложение.</w:t>
            </w:r>
          </w:p>
        </w:tc>
        <w:tc>
          <w:tcPr>
            <w:tcW w:w="806" w:type="pct"/>
            <w:vMerge w:val="restart"/>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зрительные</w:t>
            </w:r>
          </w:p>
        </w:tc>
        <w:tc>
          <w:tcPr>
            <w:tcW w:w="1694" w:type="pct"/>
            <w:shd w:val="clear" w:color="auto" w:fill="auto"/>
          </w:tcPr>
          <w:p w:rsidR="002409ED" w:rsidRPr="004C4053" w:rsidRDefault="002409ED" w:rsidP="002409ED">
            <w:r w:rsidRPr="004C4053">
              <w:t xml:space="preserve">Цветовая </w:t>
            </w:r>
            <w:proofErr w:type="spellStart"/>
            <w:r w:rsidRPr="004C4053">
              <w:t>угадайка</w:t>
            </w:r>
            <w:proofErr w:type="spellEnd"/>
            <w:r w:rsidRPr="004C4053">
              <w:t>.</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Произвольность</w:t>
            </w:r>
          </w:p>
        </w:tc>
        <w:tc>
          <w:tcPr>
            <w:tcW w:w="1694" w:type="pct"/>
            <w:shd w:val="clear" w:color="auto" w:fill="auto"/>
          </w:tcPr>
          <w:p w:rsidR="002409ED" w:rsidRPr="004C4053" w:rsidRDefault="002409ED" w:rsidP="002409ED">
            <w:r w:rsidRPr="004C4053">
              <w:t>Зеваки.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26.</w:t>
            </w:r>
          </w:p>
        </w:tc>
        <w:tc>
          <w:tcPr>
            <w:tcW w:w="1973" w:type="pct"/>
            <w:shd w:val="clear" w:color="auto" w:fill="auto"/>
          </w:tcPr>
          <w:p w:rsidR="002409ED" w:rsidRPr="004C4053" w:rsidRDefault="002409ED" w:rsidP="002409ED">
            <w:r w:rsidRPr="004C4053">
              <w:t>Мышление (сравнение)</w:t>
            </w:r>
          </w:p>
        </w:tc>
        <w:tc>
          <w:tcPr>
            <w:tcW w:w="1694" w:type="pct"/>
            <w:shd w:val="clear" w:color="auto" w:fill="auto"/>
          </w:tcPr>
          <w:p w:rsidR="002409ED" w:rsidRPr="004C4053" w:rsidRDefault="002409ED" w:rsidP="002409ED">
            <w:r w:rsidRPr="004C4053">
              <w:t xml:space="preserve">Найди </w:t>
            </w:r>
            <w:proofErr w:type="gramStart"/>
            <w:r w:rsidRPr="004C4053">
              <w:t>одинаковые</w:t>
            </w:r>
            <w:proofErr w:type="gramEnd"/>
            <w:r w:rsidRPr="004C4053">
              <w:t>.</w:t>
            </w:r>
          </w:p>
          <w:p w:rsidR="002409ED" w:rsidRPr="004C4053" w:rsidRDefault="002409ED" w:rsidP="002409ED">
            <w:r w:rsidRPr="004C4053">
              <w:t>Одинаковые, разные.</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зрительная</w:t>
            </w:r>
          </w:p>
        </w:tc>
        <w:tc>
          <w:tcPr>
            <w:tcW w:w="1694" w:type="pct"/>
            <w:shd w:val="clear" w:color="auto" w:fill="auto"/>
          </w:tcPr>
          <w:p w:rsidR="002409ED" w:rsidRPr="004C4053" w:rsidRDefault="002409ED" w:rsidP="002409ED">
            <w:r w:rsidRPr="004C4053">
              <w:t>Точно такие.</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мышечные</w:t>
            </w:r>
          </w:p>
        </w:tc>
        <w:tc>
          <w:tcPr>
            <w:tcW w:w="1694" w:type="pct"/>
            <w:shd w:val="clear" w:color="auto" w:fill="auto"/>
          </w:tcPr>
          <w:p w:rsidR="002409ED" w:rsidRPr="004C4053" w:rsidRDefault="002409ED" w:rsidP="002409ED">
            <w:r w:rsidRPr="004C4053">
              <w:t>Рукопожатие.</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lastRenderedPageBreak/>
              <w:t>27.</w:t>
            </w:r>
          </w:p>
        </w:tc>
        <w:tc>
          <w:tcPr>
            <w:tcW w:w="1973" w:type="pct"/>
            <w:shd w:val="clear" w:color="auto" w:fill="auto"/>
          </w:tcPr>
          <w:p w:rsidR="002409ED" w:rsidRPr="004C4053" w:rsidRDefault="002409ED" w:rsidP="002409ED">
            <w:r w:rsidRPr="004C4053">
              <w:lastRenderedPageBreak/>
              <w:t>Мышление (обобщение)</w:t>
            </w:r>
          </w:p>
        </w:tc>
        <w:tc>
          <w:tcPr>
            <w:tcW w:w="1694" w:type="pct"/>
            <w:shd w:val="clear" w:color="auto" w:fill="auto"/>
          </w:tcPr>
          <w:p w:rsidR="002409ED" w:rsidRPr="004C4053" w:rsidRDefault="002409ED" w:rsidP="002409ED">
            <w:r w:rsidRPr="004C4053">
              <w:t>Четвертый лишний.</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lastRenderedPageBreak/>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фигуры.</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осязательные</w:t>
            </w:r>
          </w:p>
        </w:tc>
        <w:tc>
          <w:tcPr>
            <w:tcW w:w="1694" w:type="pct"/>
            <w:shd w:val="clear" w:color="auto" w:fill="auto"/>
          </w:tcPr>
          <w:p w:rsidR="002409ED" w:rsidRPr="004C4053" w:rsidRDefault="002409ED" w:rsidP="002409ED">
            <w:r w:rsidRPr="004C4053">
              <w:t>Тяжелые коробочки.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28.</w:t>
            </w:r>
          </w:p>
        </w:tc>
        <w:tc>
          <w:tcPr>
            <w:tcW w:w="1973" w:type="pct"/>
            <w:shd w:val="clear" w:color="auto" w:fill="auto"/>
          </w:tcPr>
          <w:p w:rsidR="002409ED" w:rsidRPr="004C4053" w:rsidRDefault="002409ED" w:rsidP="002409ED">
            <w:r w:rsidRPr="004C4053">
              <w:t>Внутренний план действия</w:t>
            </w:r>
          </w:p>
        </w:tc>
        <w:tc>
          <w:tcPr>
            <w:tcW w:w="1694" w:type="pct"/>
            <w:shd w:val="clear" w:color="auto" w:fill="auto"/>
          </w:tcPr>
          <w:p w:rsidR="002409ED" w:rsidRPr="004C4053" w:rsidRDefault="002409ED" w:rsidP="002409ED">
            <w:r w:rsidRPr="004C4053">
              <w:t>Совмести фигуры.</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опосредованная</w:t>
            </w:r>
          </w:p>
        </w:tc>
        <w:tc>
          <w:tcPr>
            <w:tcW w:w="1694" w:type="pct"/>
            <w:shd w:val="clear" w:color="auto" w:fill="auto"/>
          </w:tcPr>
          <w:p w:rsidR="002409ED" w:rsidRPr="004C4053" w:rsidRDefault="002409ED" w:rsidP="002409ED">
            <w:r w:rsidRPr="004C4053">
              <w:t>Запомни фигуры.</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Произвольность</w:t>
            </w:r>
          </w:p>
        </w:tc>
        <w:tc>
          <w:tcPr>
            <w:tcW w:w="1694" w:type="pct"/>
            <w:shd w:val="clear" w:color="auto" w:fill="auto"/>
          </w:tcPr>
          <w:p w:rsidR="002409ED" w:rsidRPr="004C4053" w:rsidRDefault="002409ED" w:rsidP="002409ED">
            <w:r w:rsidRPr="004C4053">
              <w:t>Замри!</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29.</w:t>
            </w:r>
          </w:p>
        </w:tc>
        <w:tc>
          <w:tcPr>
            <w:tcW w:w="1973" w:type="pct"/>
            <w:shd w:val="clear" w:color="auto" w:fill="auto"/>
          </w:tcPr>
          <w:p w:rsidR="002409ED" w:rsidRPr="004C4053" w:rsidRDefault="002409ED" w:rsidP="002409ED">
            <w:r w:rsidRPr="004C4053">
              <w:t>Внимание (распределение)</w:t>
            </w:r>
          </w:p>
        </w:tc>
        <w:tc>
          <w:tcPr>
            <w:tcW w:w="1694" w:type="pct"/>
            <w:shd w:val="clear" w:color="auto" w:fill="auto"/>
          </w:tcPr>
          <w:p w:rsidR="002409ED" w:rsidRPr="004C4053" w:rsidRDefault="002409ED" w:rsidP="002409ED">
            <w:r w:rsidRPr="004C4053">
              <w:t>Вычеркивай буквы и слушай.</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(абстрагирование)</w:t>
            </w:r>
          </w:p>
        </w:tc>
        <w:tc>
          <w:tcPr>
            <w:tcW w:w="1694" w:type="pct"/>
            <w:shd w:val="clear" w:color="auto" w:fill="auto"/>
          </w:tcPr>
          <w:p w:rsidR="002409ED" w:rsidRPr="004C4053" w:rsidRDefault="002409ED" w:rsidP="002409ED">
            <w:r w:rsidRPr="004C4053">
              <w:t>Посмотри вокруг.</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Где находится чайник?</w:t>
            </w:r>
          </w:p>
        </w:tc>
        <w:tc>
          <w:tcPr>
            <w:tcW w:w="806" w:type="pct"/>
            <w:vMerge/>
            <w:shd w:val="clear" w:color="auto" w:fill="auto"/>
          </w:tcPr>
          <w:p w:rsidR="002409ED" w:rsidRPr="004C4053" w:rsidRDefault="002409ED" w:rsidP="002409ED">
            <w:pPr>
              <w:jc w:val="center"/>
            </w:pPr>
          </w:p>
        </w:tc>
      </w:tr>
      <w:tr w:rsidR="002409ED" w:rsidRPr="001B6CD1" w:rsidTr="002409ED">
        <w:tc>
          <w:tcPr>
            <w:tcW w:w="527"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30.</w:t>
            </w:r>
          </w:p>
        </w:tc>
        <w:tc>
          <w:tcPr>
            <w:tcW w:w="1973" w:type="pct"/>
            <w:shd w:val="clear" w:color="auto" w:fill="auto"/>
          </w:tcPr>
          <w:p w:rsidR="002409ED" w:rsidRPr="004C4053" w:rsidRDefault="002409ED" w:rsidP="002409ED">
            <w:r w:rsidRPr="004C4053">
              <w:t>Мышление (сравнение)</w:t>
            </w:r>
          </w:p>
        </w:tc>
        <w:tc>
          <w:tcPr>
            <w:tcW w:w="1694" w:type="pct"/>
            <w:shd w:val="clear" w:color="auto" w:fill="auto"/>
          </w:tcPr>
          <w:p w:rsidR="002409ED" w:rsidRPr="004C4053" w:rsidRDefault="002409ED" w:rsidP="002409ED">
            <w:r w:rsidRPr="004C4053">
              <w:t xml:space="preserve">Найди </w:t>
            </w:r>
            <w:proofErr w:type="gramStart"/>
            <w:r w:rsidRPr="004C4053">
              <w:t>отличающиеся</w:t>
            </w:r>
            <w:proofErr w:type="gramEnd"/>
            <w:r w:rsidRPr="004C4053">
              <w:t>.</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девятый.</w:t>
            </w:r>
          </w:p>
        </w:tc>
        <w:tc>
          <w:tcPr>
            <w:tcW w:w="806" w:type="pct"/>
            <w:vMerge/>
            <w:shd w:val="clear" w:color="auto" w:fill="auto"/>
          </w:tcPr>
          <w:p w:rsidR="002409ED" w:rsidRPr="004C4053" w:rsidRDefault="002409ED" w:rsidP="002409ED">
            <w:pPr>
              <w:jc w:val="center"/>
            </w:pPr>
          </w:p>
        </w:tc>
      </w:tr>
      <w:tr w:rsidR="002409ED" w:rsidRPr="001B6CD1" w:rsidTr="002409ED">
        <w:trPr>
          <w:trHeight w:val="113"/>
        </w:trPr>
        <w:tc>
          <w:tcPr>
            <w:tcW w:w="527" w:type="pct"/>
            <w:vMerge w:val="restart"/>
            <w:shd w:val="clear" w:color="auto" w:fill="auto"/>
          </w:tcPr>
          <w:p w:rsidR="002409ED" w:rsidRPr="004C4053" w:rsidRDefault="005F3BBE" w:rsidP="002409ED">
            <w:pPr>
              <w:jc w:val="center"/>
            </w:pPr>
            <w:r>
              <w:t>31-32</w:t>
            </w:r>
          </w:p>
        </w:tc>
        <w:tc>
          <w:tcPr>
            <w:tcW w:w="1973" w:type="pct"/>
            <w:shd w:val="clear" w:color="auto" w:fill="auto"/>
          </w:tcPr>
          <w:p w:rsidR="002409ED" w:rsidRPr="004C4053" w:rsidRDefault="002409ED" w:rsidP="002409ED">
            <w:r w:rsidRPr="004C4053">
              <w:t>Мышление (анализ)</w:t>
            </w:r>
          </w:p>
        </w:tc>
        <w:tc>
          <w:tcPr>
            <w:tcW w:w="1694" w:type="pct"/>
            <w:shd w:val="clear" w:color="auto" w:fill="auto"/>
          </w:tcPr>
          <w:p w:rsidR="002409ED" w:rsidRPr="004C4053" w:rsidRDefault="002409ED" w:rsidP="002409ED">
            <w:r w:rsidRPr="004C4053">
              <w:t>Дорисуй рисунок.</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rPr>
          <w:trHeight w:val="113"/>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(синтез)</w:t>
            </w:r>
          </w:p>
        </w:tc>
        <w:tc>
          <w:tcPr>
            <w:tcW w:w="1694" w:type="pct"/>
            <w:shd w:val="clear" w:color="auto" w:fill="auto"/>
          </w:tcPr>
          <w:p w:rsidR="002409ED" w:rsidRPr="004C4053" w:rsidRDefault="002409ED" w:rsidP="002409ED">
            <w:r w:rsidRPr="004C4053">
              <w:t>Что здесь изображено?</w:t>
            </w:r>
          </w:p>
        </w:tc>
        <w:tc>
          <w:tcPr>
            <w:tcW w:w="806" w:type="pct"/>
            <w:vMerge/>
            <w:shd w:val="clear" w:color="auto" w:fill="auto"/>
          </w:tcPr>
          <w:p w:rsidR="002409ED" w:rsidRPr="004C4053" w:rsidRDefault="002409ED" w:rsidP="002409ED">
            <w:pPr>
              <w:jc w:val="center"/>
            </w:pPr>
          </w:p>
        </w:tc>
      </w:tr>
      <w:tr w:rsidR="002409ED" w:rsidRPr="001B6CD1" w:rsidTr="002409ED">
        <w:trPr>
          <w:trHeight w:val="112"/>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Психомоторика</w:t>
            </w:r>
          </w:p>
        </w:tc>
        <w:tc>
          <w:tcPr>
            <w:tcW w:w="1694" w:type="pct"/>
            <w:shd w:val="clear" w:color="auto" w:fill="auto"/>
          </w:tcPr>
          <w:p w:rsidR="002409ED" w:rsidRPr="004C4053" w:rsidRDefault="002409ED" w:rsidP="002409ED">
            <w:r w:rsidRPr="004C4053">
              <w:t>Иголка и нитка.</w:t>
            </w:r>
          </w:p>
        </w:tc>
        <w:tc>
          <w:tcPr>
            <w:tcW w:w="806" w:type="pct"/>
            <w:vMerge/>
            <w:shd w:val="clear" w:color="auto" w:fill="auto"/>
          </w:tcPr>
          <w:p w:rsidR="002409ED" w:rsidRPr="004C4053" w:rsidRDefault="002409ED" w:rsidP="002409ED">
            <w:pPr>
              <w:jc w:val="center"/>
            </w:pPr>
          </w:p>
        </w:tc>
      </w:tr>
      <w:tr w:rsidR="002409ED" w:rsidRPr="001B6CD1" w:rsidTr="002409ED">
        <w:trPr>
          <w:trHeight w:val="75"/>
        </w:trPr>
        <w:tc>
          <w:tcPr>
            <w:tcW w:w="527" w:type="pct"/>
            <w:vMerge w:val="restart"/>
            <w:shd w:val="clear" w:color="auto" w:fill="auto"/>
          </w:tcPr>
          <w:p w:rsidR="002409ED" w:rsidRPr="004C4053" w:rsidRDefault="002409ED" w:rsidP="002409ED">
            <w:pPr>
              <w:jc w:val="center"/>
            </w:pPr>
            <w:r w:rsidRPr="004C4053">
              <w:t>3</w:t>
            </w:r>
            <w:r w:rsidR="005F3BBE">
              <w:t>3</w:t>
            </w:r>
          </w:p>
        </w:tc>
        <w:tc>
          <w:tcPr>
            <w:tcW w:w="1973" w:type="pct"/>
            <w:shd w:val="clear" w:color="auto" w:fill="auto"/>
          </w:tcPr>
          <w:p w:rsidR="002409ED" w:rsidRPr="004C4053" w:rsidRDefault="002409ED" w:rsidP="002409ED">
            <w:r w:rsidRPr="004C4053">
              <w:t>Память опосредованная</w:t>
            </w:r>
          </w:p>
        </w:tc>
        <w:tc>
          <w:tcPr>
            <w:tcW w:w="1694" w:type="pct"/>
            <w:shd w:val="clear" w:color="auto" w:fill="auto"/>
          </w:tcPr>
          <w:p w:rsidR="002409ED" w:rsidRPr="004C4053" w:rsidRDefault="002409ED" w:rsidP="002409ED">
            <w:r w:rsidRPr="004C4053">
              <w:t xml:space="preserve"> Подбери картинку.</w:t>
            </w:r>
          </w:p>
        </w:tc>
        <w:tc>
          <w:tcPr>
            <w:tcW w:w="806" w:type="pct"/>
            <w:vMerge w:val="restart"/>
            <w:shd w:val="clear" w:color="auto" w:fill="auto"/>
          </w:tcPr>
          <w:p w:rsidR="002409ED" w:rsidRPr="004C4053" w:rsidRDefault="002409ED" w:rsidP="002409ED">
            <w:pPr>
              <w:jc w:val="center"/>
            </w:pPr>
          </w:p>
          <w:p w:rsidR="002409ED" w:rsidRPr="004C4053" w:rsidRDefault="002409ED" w:rsidP="002409ED">
            <w:pPr>
              <w:jc w:val="center"/>
            </w:pPr>
            <w:r w:rsidRPr="004C4053">
              <w:t>1</w:t>
            </w:r>
          </w:p>
        </w:tc>
      </w:tr>
      <w:tr w:rsidR="002409ED" w:rsidRPr="001B6CD1" w:rsidTr="002409ED">
        <w:trPr>
          <w:trHeight w:val="7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Мышление (установление закономерностей)</w:t>
            </w:r>
          </w:p>
        </w:tc>
        <w:tc>
          <w:tcPr>
            <w:tcW w:w="1694" w:type="pct"/>
            <w:shd w:val="clear" w:color="auto" w:fill="auto"/>
          </w:tcPr>
          <w:p w:rsidR="002409ED" w:rsidRPr="004C4053" w:rsidRDefault="002409ED" w:rsidP="002409ED">
            <w:r w:rsidRPr="004C4053">
              <w:t>Найди фигуры.</w:t>
            </w:r>
          </w:p>
        </w:tc>
        <w:tc>
          <w:tcPr>
            <w:tcW w:w="806" w:type="pct"/>
            <w:vMerge/>
            <w:shd w:val="clear" w:color="auto" w:fill="auto"/>
          </w:tcPr>
          <w:p w:rsidR="002409ED" w:rsidRPr="004C4053" w:rsidRDefault="002409ED" w:rsidP="002409ED">
            <w:pPr>
              <w:jc w:val="center"/>
            </w:pPr>
          </w:p>
        </w:tc>
      </w:tr>
      <w:tr w:rsidR="002409ED" w:rsidRPr="001B6CD1" w:rsidTr="002409ED">
        <w:trPr>
          <w:trHeight w:val="7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Ощущения зрительные</w:t>
            </w:r>
          </w:p>
        </w:tc>
        <w:tc>
          <w:tcPr>
            <w:tcW w:w="1694" w:type="pct"/>
            <w:shd w:val="clear" w:color="auto" w:fill="auto"/>
          </w:tcPr>
          <w:p w:rsidR="002409ED" w:rsidRPr="004C4053" w:rsidRDefault="002409ED" w:rsidP="002409ED">
            <w:r w:rsidRPr="004C4053">
              <w:t xml:space="preserve">Цветовая </w:t>
            </w:r>
            <w:proofErr w:type="spellStart"/>
            <w:r w:rsidRPr="004C4053">
              <w:t>угадайка</w:t>
            </w:r>
            <w:proofErr w:type="spellEnd"/>
            <w:r w:rsidRPr="004C4053">
              <w:t>.</w:t>
            </w:r>
          </w:p>
        </w:tc>
        <w:tc>
          <w:tcPr>
            <w:tcW w:w="806" w:type="pct"/>
            <w:vMerge/>
            <w:shd w:val="clear" w:color="auto" w:fill="auto"/>
          </w:tcPr>
          <w:p w:rsidR="002409ED" w:rsidRPr="004C4053" w:rsidRDefault="002409ED" w:rsidP="002409ED">
            <w:pPr>
              <w:jc w:val="center"/>
            </w:pPr>
          </w:p>
        </w:tc>
      </w:tr>
      <w:tr w:rsidR="002409ED" w:rsidRPr="001B6CD1" w:rsidTr="002409ED">
        <w:trPr>
          <w:trHeight w:val="75"/>
        </w:trPr>
        <w:tc>
          <w:tcPr>
            <w:tcW w:w="527" w:type="pct"/>
            <w:vMerge w:val="restart"/>
            <w:shd w:val="clear" w:color="auto" w:fill="auto"/>
          </w:tcPr>
          <w:p w:rsidR="002409ED" w:rsidRPr="004C4053" w:rsidRDefault="002409ED" w:rsidP="002409ED">
            <w:pPr>
              <w:jc w:val="center"/>
            </w:pPr>
            <w:r w:rsidRPr="004C4053">
              <w:t>3</w:t>
            </w:r>
            <w:r w:rsidR="005F3BBE">
              <w:t>4-35</w:t>
            </w:r>
          </w:p>
        </w:tc>
        <w:tc>
          <w:tcPr>
            <w:tcW w:w="1973" w:type="pct"/>
            <w:shd w:val="clear" w:color="auto" w:fill="auto"/>
          </w:tcPr>
          <w:p w:rsidR="002409ED" w:rsidRPr="004C4053" w:rsidRDefault="002409ED" w:rsidP="002409ED">
            <w:r w:rsidRPr="004C4053">
              <w:t>Пространственные представления</w:t>
            </w:r>
          </w:p>
        </w:tc>
        <w:tc>
          <w:tcPr>
            <w:tcW w:w="1694" w:type="pct"/>
            <w:shd w:val="clear" w:color="auto" w:fill="auto"/>
          </w:tcPr>
          <w:p w:rsidR="002409ED" w:rsidRPr="004C4053" w:rsidRDefault="002409ED" w:rsidP="002409ED">
            <w:r w:rsidRPr="004C4053">
              <w:t>Выше, слева, правее, снизу.</w:t>
            </w:r>
          </w:p>
          <w:p w:rsidR="002409ED" w:rsidRPr="004C4053" w:rsidRDefault="002409ED" w:rsidP="002409ED">
            <w:proofErr w:type="gramStart"/>
            <w:r w:rsidRPr="004C4053">
              <w:t>Соседнее, через одно</w:t>
            </w:r>
            <w:proofErr w:type="gramEnd"/>
          </w:p>
        </w:tc>
        <w:tc>
          <w:tcPr>
            <w:tcW w:w="806" w:type="pct"/>
            <w:vMerge w:val="restart"/>
            <w:shd w:val="clear" w:color="auto" w:fill="auto"/>
          </w:tcPr>
          <w:p w:rsidR="002409ED" w:rsidRPr="004C4053" w:rsidRDefault="002409ED" w:rsidP="002409ED">
            <w:pPr>
              <w:jc w:val="center"/>
            </w:pPr>
            <w:r w:rsidRPr="004C4053">
              <w:t>1</w:t>
            </w:r>
          </w:p>
        </w:tc>
      </w:tr>
      <w:tr w:rsidR="002409ED" w:rsidRPr="001B6CD1" w:rsidTr="002409ED">
        <w:trPr>
          <w:trHeight w:val="7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Память логическая</w:t>
            </w:r>
          </w:p>
        </w:tc>
        <w:tc>
          <w:tcPr>
            <w:tcW w:w="1694" w:type="pct"/>
            <w:shd w:val="clear" w:color="auto" w:fill="auto"/>
          </w:tcPr>
          <w:p w:rsidR="002409ED" w:rsidRPr="004C4053" w:rsidRDefault="002409ED" w:rsidP="002409ED">
            <w:r w:rsidRPr="004C4053">
              <w:t>Объедини слова</w:t>
            </w:r>
          </w:p>
        </w:tc>
        <w:tc>
          <w:tcPr>
            <w:tcW w:w="806" w:type="pct"/>
            <w:vMerge/>
            <w:shd w:val="clear" w:color="auto" w:fill="auto"/>
          </w:tcPr>
          <w:p w:rsidR="002409ED" w:rsidRPr="004C4053" w:rsidRDefault="002409ED" w:rsidP="002409ED">
            <w:pPr>
              <w:jc w:val="center"/>
            </w:pPr>
          </w:p>
        </w:tc>
      </w:tr>
      <w:tr w:rsidR="002409ED" w:rsidRPr="001B6CD1" w:rsidTr="002409ED">
        <w:trPr>
          <w:trHeight w:val="7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Психомоторика</w:t>
            </w:r>
          </w:p>
        </w:tc>
        <w:tc>
          <w:tcPr>
            <w:tcW w:w="1694" w:type="pct"/>
            <w:shd w:val="clear" w:color="auto" w:fill="auto"/>
          </w:tcPr>
          <w:p w:rsidR="002409ED" w:rsidRPr="004C4053" w:rsidRDefault="002409ED" w:rsidP="002409ED">
            <w:r w:rsidRPr="004C4053">
              <w:t>Сделаем бусы.</w:t>
            </w:r>
          </w:p>
          <w:p w:rsidR="002409ED" w:rsidRPr="004C4053" w:rsidRDefault="002409ED" w:rsidP="002409ED">
            <w:r w:rsidRPr="004C4053">
              <w:t>Вырежи фигуры.</w:t>
            </w:r>
          </w:p>
        </w:tc>
        <w:tc>
          <w:tcPr>
            <w:tcW w:w="806" w:type="pct"/>
            <w:vMerge/>
            <w:shd w:val="clear" w:color="auto" w:fill="auto"/>
          </w:tcPr>
          <w:p w:rsidR="002409ED" w:rsidRPr="004C4053" w:rsidRDefault="002409ED" w:rsidP="002409ED">
            <w:pPr>
              <w:jc w:val="center"/>
            </w:pPr>
          </w:p>
        </w:tc>
      </w:tr>
      <w:tr w:rsidR="002409ED" w:rsidRPr="001B6CD1" w:rsidTr="002409ED">
        <w:trPr>
          <w:trHeight w:val="75"/>
        </w:trPr>
        <w:tc>
          <w:tcPr>
            <w:tcW w:w="527" w:type="pct"/>
            <w:vMerge w:val="restart"/>
            <w:shd w:val="clear" w:color="auto" w:fill="auto"/>
          </w:tcPr>
          <w:p w:rsidR="002409ED" w:rsidRPr="004C4053" w:rsidRDefault="002409ED" w:rsidP="002409ED">
            <w:pPr>
              <w:jc w:val="center"/>
            </w:pPr>
            <w:r w:rsidRPr="004C4053">
              <w:t>3</w:t>
            </w:r>
            <w:r w:rsidR="005F3BBE">
              <w:t>6</w:t>
            </w:r>
          </w:p>
        </w:tc>
        <w:tc>
          <w:tcPr>
            <w:tcW w:w="1973" w:type="pct"/>
            <w:shd w:val="clear" w:color="auto" w:fill="auto"/>
          </w:tcPr>
          <w:p w:rsidR="002409ED" w:rsidRPr="004C4053" w:rsidRDefault="002409ED" w:rsidP="002409ED">
            <w:r w:rsidRPr="004C4053">
              <w:t>Восприятие</w:t>
            </w:r>
          </w:p>
        </w:tc>
        <w:tc>
          <w:tcPr>
            <w:tcW w:w="1694" w:type="pct"/>
            <w:shd w:val="clear" w:color="auto" w:fill="auto"/>
          </w:tcPr>
          <w:p w:rsidR="002409ED" w:rsidRPr="004C4053" w:rsidRDefault="002409ED" w:rsidP="002409ED">
            <w:r w:rsidRPr="004C4053">
              <w:t>Назови буквы</w:t>
            </w:r>
          </w:p>
        </w:tc>
        <w:tc>
          <w:tcPr>
            <w:tcW w:w="806" w:type="pct"/>
            <w:vMerge w:val="restart"/>
            <w:shd w:val="clear" w:color="auto" w:fill="auto"/>
          </w:tcPr>
          <w:p w:rsidR="002409ED" w:rsidRPr="004C4053" w:rsidRDefault="002409ED" w:rsidP="002409ED">
            <w:pPr>
              <w:jc w:val="center"/>
            </w:pPr>
            <w:r w:rsidRPr="004C4053">
              <w:t>1</w:t>
            </w:r>
          </w:p>
        </w:tc>
      </w:tr>
      <w:tr w:rsidR="002409ED" w:rsidRPr="001B6CD1" w:rsidTr="002409ED">
        <w:trPr>
          <w:trHeight w:val="7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Внимание</w:t>
            </w:r>
          </w:p>
        </w:tc>
        <w:tc>
          <w:tcPr>
            <w:tcW w:w="1694" w:type="pct"/>
            <w:shd w:val="clear" w:color="auto" w:fill="auto"/>
          </w:tcPr>
          <w:p w:rsidR="002409ED" w:rsidRPr="004C4053" w:rsidRDefault="002409ED" w:rsidP="002409ED">
            <w:r w:rsidRPr="004C4053">
              <w:t>Запретный номер.</w:t>
            </w:r>
          </w:p>
        </w:tc>
        <w:tc>
          <w:tcPr>
            <w:tcW w:w="806" w:type="pct"/>
            <w:vMerge/>
            <w:shd w:val="clear" w:color="auto" w:fill="auto"/>
          </w:tcPr>
          <w:p w:rsidR="002409ED" w:rsidRPr="004C4053" w:rsidRDefault="002409ED" w:rsidP="002409ED">
            <w:pPr>
              <w:jc w:val="center"/>
            </w:pPr>
          </w:p>
        </w:tc>
      </w:tr>
      <w:tr w:rsidR="002409ED" w:rsidRPr="001B6CD1" w:rsidTr="002409ED">
        <w:trPr>
          <w:trHeight w:val="75"/>
        </w:trPr>
        <w:tc>
          <w:tcPr>
            <w:tcW w:w="527" w:type="pct"/>
            <w:vMerge/>
            <w:shd w:val="clear" w:color="auto" w:fill="auto"/>
          </w:tcPr>
          <w:p w:rsidR="002409ED" w:rsidRPr="004C4053" w:rsidRDefault="002409ED" w:rsidP="002409ED">
            <w:pPr>
              <w:jc w:val="center"/>
            </w:pPr>
          </w:p>
        </w:tc>
        <w:tc>
          <w:tcPr>
            <w:tcW w:w="1973" w:type="pct"/>
            <w:shd w:val="clear" w:color="auto" w:fill="auto"/>
          </w:tcPr>
          <w:p w:rsidR="002409ED" w:rsidRPr="004C4053" w:rsidRDefault="002409ED" w:rsidP="002409ED">
            <w:r w:rsidRPr="004C4053">
              <w:t>Произвольность</w:t>
            </w:r>
          </w:p>
        </w:tc>
        <w:tc>
          <w:tcPr>
            <w:tcW w:w="1694" w:type="pct"/>
            <w:shd w:val="clear" w:color="auto" w:fill="auto"/>
          </w:tcPr>
          <w:p w:rsidR="002409ED" w:rsidRPr="004C4053" w:rsidRDefault="002409ED" w:rsidP="002409ED">
            <w:r w:rsidRPr="004C4053">
              <w:t>Графический диктант</w:t>
            </w:r>
          </w:p>
        </w:tc>
        <w:tc>
          <w:tcPr>
            <w:tcW w:w="806" w:type="pct"/>
            <w:vMerge/>
            <w:shd w:val="clear" w:color="auto" w:fill="auto"/>
          </w:tcPr>
          <w:p w:rsidR="002409ED" w:rsidRPr="004C4053" w:rsidRDefault="002409ED" w:rsidP="002409ED">
            <w:pPr>
              <w:jc w:val="center"/>
            </w:pPr>
          </w:p>
        </w:tc>
      </w:tr>
    </w:tbl>
    <w:p w:rsidR="002409ED" w:rsidRPr="001B6CD1" w:rsidRDefault="002409ED" w:rsidP="002409ED">
      <w:pPr>
        <w:ind w:left="-540" w:firstLine="540"/>
        <w:jc w:val="center"/>
      </w:pPr>
    </w:p>
    <w:p w:rsidR="002409ED" w:rsidRDefault="002409ED" w:rsidP="002409ED">
      <w:pPr>
        <w:ind w:left="-540" w:firstLine="540"/>
        <w:jc w:val="center"/>
      </w:pPr>
    </w:p>
    <w:p w:rsidR="00D761A9" w:rsidRPr="001B6CD1" w:rsidRDefault="00D761A9" w:rsidP="002409ED">
      <w:pPr>
        <w:ind w:left="-540" w:firstLine="540"/>
        <w:jc w:val="center"/>
      </w:pPr>
    </w:p>
    <w:p w:rsidR="002409ED" w:rsidRPr="001B6CD1" w:rsidRDefault="002409ED" w:rsidP="002409ED">
      <w:pPr>
        <w:ind w:left="-540" w:firstLine="540"/>
        <w:jc w:val="center"/>
      </w:pPr>
      <w:r w:rsidRPr="001B6CD1">
        <w:t>С</w:t>
      </w:r>
      <w:r w:rsidR="00801205">
        <w:t>одержание занятий в ПГ</w:t>
      </w:r>
      <w:r w:rsidRPr="001B6CD1">
        <w:t xml:space="preserve">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8614"/>
        <w:gridCol w:w="3049"/>
        <w:gridCol w:w="2032"/>
      </w:tblGrid>
      <w:tr w:rsidR="002409ED" w:rsidRPr="001B6CD1" w:rsidTr="002409ED">
        <w:tc>
          <w:tcPr>
            <w:tcW w:w="369" w:type="pct"/>
            <w:shd w:val="clear" w:color="auto" w:fill="auto"/>
          </w:tcPr>
          <w:p w:rsidR="002409ED" w:rsidRPr="004C4053" w:rsidRDefault="002409ED" w:rsidP="002409ED">
            <w:pPr>
              <w:jc w:val="center"/>
            </w:pPr>
            <w:r w:rsidRPr="004C4053">
              <w:t>№</w:t>
            </w:r>
          </w:p>
          <w:p w:rsidR="002409ED" w:rsidRPr="004C4053" w:rsidRDefault="002409ED" w:rsidP="002409ED">
            <w:pPr>
              <w:jc w:val="center"/>
            </w:pPr>
            <w:r w:rsidRPr="004C4053">
              <w:t>уроков</w:t>
            </w:r>
          </w:p>
        </w:tc>
        <w:tc>
          <w:tcPr>
            <w:tcW w:w="2913" w:type="pct"/>
            <w:shd w:val="clear" w:color="auto" w:fill="auto"/>
          </w:tcPr>
          <w:p w:rsidR="002409ED" w:rsidRPr="004C4053" w:rsidRDefault="002409ED" w:rsidP="002409ED">
            <w:pPr>
              <w:jc w:val="center"/>
            </w:pPr>
            <w:r w:rsidRPr="004C4053">
              <w:t>Развиваемые психологические процессы</w:t>
            </w:r>
          </w:p>
        </w:tc>
        <w:tc>
          <w:tcPr>
            <w:tcW w:w="1031" w:type="pct"/>
            <w:shd w:val="clear" w:color="auto" w:fill="auto"/>
          </w:tcPr>
          <w:p w:rsidR="002409ED" w:rsidRPr="004C4053" w:rsidRDefault="002409ED" w:rsidP="002409ED">
            <w:pPr>
              <w:jc w:val="center"/>
            </w:pPr>
            <w:r w:rsidRPr="004C4053">
              <w:t>Методики и задания</w:t>
            </w:r>
          </w:p>
        </w:tc>
        <w:tc>
          <w:tcPr>
            <w:tcW w:w="687" w:type="pct"/>
            <w:shd w:val="clear" w:color="auto" w:fill="auto"/>
          </w:tcPr>
          <w:p w:rsidR="002409ED" w:rsidRPr="004C4053" w:rsidRDefault="002409ED" w:rsidP="002409ED">
            <w:pPr>
              <w:jc w:val="center"/>
            </w:pPr>
            <w:r w:rsidRPr="004C4053">
              <w:t>Количество часов</w:t>
            </w:r>
          </w:p>
        </w:tc>
      </w:tr>
      <w:tr w:rsidR="002409ED" w:rsidRPr="001B6CD1" w:rsidTr="002409ED">
        <w:tc>
          <w:tcPr>
            <w:tcW w:w="369" w:type="pct"/>
            <w:vMerge w:val="restart"/>
            <w:shd w:val="clear" w:color="auto" w:fill="auto"/>
          </w:tcPr>
          <w:p w:rsidR="002409ED" w:rsidRPr="004C4053" w:rsidRDefault="002409ED" w:rsidP="002409ED">
            <w:pPr>
              <w:jc w:val="center"/>
            </w:pPr>
            <w:r w:rsidRPr="004C4053">
              <w:t>1.</w:t>
            </w:r>
          </w:p>
        </w:tc>
        <w:tc>
          <w:tcPr>
            <w:tcW w:w="2913" w:type="pct"/>
            <w:shd w:val="clear" w:color="auto" w:fill="auto"/>
          </w:tcPr>
          <w:p w:rsidR="002409ED" w:rsidRPr="004C4053" w:rsidRDefault="002409ED" w:rsidP="002409ED">
            <w:r w:rsidRPr="004C4053">
              <w:t>Мышление (</w:t>
            </w:r>
            <w:proofErr w:type="spellStart"/>
            <w:r w:rsidRPr="004C4053">
              <w:t>вербально-понятийное</w:t>
            </w:r>
            <w:proofErr w:type="spellEnd"/>
            <w:r w:rsidRPr="004C4053">
              <w:t>)</w:t>
            </w:r>
          </w:p>
        </w:tc>
        <w:tc>
          <w:tcPr>
            <w:tcW w:w="1031" w:type="pct"/>
            <w:shd w:val="clear" w:color="auto" w:fill="auto"/>
          </w:tcPr>
          <w:p w:rsidR="002409ED" w:rsidRPr="004C4053" w:rsidRDefault="002409ED" w:rsidP="002409ED">
            <w:r w:rsidRPr="004C4053">
              <w:t>Расположи слова</w:t>
            </w:r>
          </w:p>
        </w:tc>
        <w:tc>
          <w:tcPr>
            <w:tcW w:w="687" w:type="pct"/>
            <w:vMerge w:val="restart"/>
            <w:shd w:val="clear" w:color="auto" w:fill="auto"/>
          </w:tcPr>
          <w:p w:rsidR="002409ED" w:rsidRPr="004C4053" w:rsidRDefault="002409ED" w:rsidP="002409ED">
            <w:pPr>
              <w:jc w:val="center"/>
            </w:pPr>
            <w:r w:rsidRPr="004C4053">
              <w:t>1</w:t>
            </w:r>
          </w:p>
        </w:tc>
      </w:tr>
      <w:tr w:rsidR="002409ED" w:rsidRPr="001B6CD1" w:rsidTr="002409ED">
        <w:tc>
          <w:tcPr>
            <w:tcW w:w="369" w:type="pct"/>
            <w:vMerge/>
            <w:shd w:val="clear" w:color="auto" w:fill="auto"/>
          </w:tcPr>
          <w:p w:rsidR="002409ED" w:rsidRPr="004C4053" w:rsidRDefault="002409ED" w:rsidP="002409ED">
            <w:pPr>
              <w:jc w:val="center"/>
            </w:pPr>
          </w:p>
        </w:tc>
        <w:tc>
          <w:tcPr>
            <w:tcW w:w="2913" w:type="pct"/>
            <w:shd w:val="clear" w:color="auto" w:fill="auto"/>
          </w:tcPr>
          <w:p w:rsidR="002409ED" w:rsidRPr="004C4053" w:rsidRDefault="002409ED" w:rsidP="002409ED">
            <w:r w:rsidRPr="004C4053">
              <w:t>Мышление (абстрагирование)</w:t>
            </w:r>
          </w:p>
        </w:tc>
        <w:tc>
          <w:tcPr>
            <w:tcW w:w="1031" w:type="pct"/>
            <w:shd w:val="clear" w:color="auto" w:fill="auto"/>
          </w:tcPr>
          <w:p w:rsidR="002409ED" w:rsidRPr="004C4053" w:rsidRDefault="002409ED" w:rsidP="002409ED">
            <w:r w:rsidRPr="004C4053">
              <w:t>Форма - цвет</w:t>
            </w:r>
          </w:p>
        </w:tc>
        <w:tc>
          <w:tcPr>
            <w:tcW w:w="687" w:type="pct"/>
            <w:vMerge/>
            <w:shd w:val="clear" w:color="auto" w:fill="auto"/>
          </w:tcPr>
          <w:p w:rsidR="002409ED" w:rsidRPr="004C4053" w:rsidRDefault="002409ED"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2.</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вербально-понятийное</w:t>
            </w:r>
            <w:proofErr w:type="spellEnd"/>
            <w:r w:rsidRPr="004C4053">
              <w:t>)</w:t>
            </w:r>
            <w:r>
              <w:t xml:space="preserve">. </w:t>
            </w:r>
            <w:r w:rsidRPr="004C4053">
              <w:t>Пространственные представления</w:t>
            </w:r>
            <w:r>
              <w:t xml:space="preserve">. </w:t>
            </w:r>
            <w:r w:rsidRPr="004C4053">
              <w:t>Воображения</w:t>
            </w:r>
          </w:p>
        </w:tc>
        <w:tc>
          <w:tcPr>
            <w:tcW w:w="1031" w:type="pct"/>
            <w:shd w:val="clear" w:color="auto" w:fill="auto"/>
          </w:tcPr>
          <w:p w:rsidR="00D761A9" w:rsidRPr="004C4053" w:rsidRDefault="00D761A9" w:rsidP="002409ED">
            <w:r w:rsidRPr="004C4053">
              <w:t>Назови слова</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Разноцветный коробок</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Закончи рисунок</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r w:rsidRPr="004C4053">
              <w:lastRenderedPageBreak/>
              <w:t>3.</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вербально-понятийное</w:t>
            </w:r>
            <w:proofErr w:type="spellEnd"/>
            <w:proofErr w:type="gramStart"/>
            <w:r w:rsidRPr="004C4053">
              <w:t>)П</w:t>
            </w:r>
            <w:proofErr w:type="gramEnd"/>
            <w:r w:rsidRPr="004C4053">
              <w:t>амять (опосредованная)</w:t>
            </w:r>
          </w:p>
        </w:tc>
        <w:tc>
          <w:tcPr>
            <w:tcW w:w="1031" w:type="pct"/>
            <w:shd w:val="clear" w:color="auto" w:fill="auto"/>
          </w:tcPr>
          <w:p w:rsidR="00D761A9" w:rsidRPr="004C4053" w:rsidRDefault="00D761A9" w:rsidP="002409ED">
            <w:r w:rsidRPr="004C4053">
              <w:t>Подбери общее понятие</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Запомни фигуры</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4.</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proofErr w:type="gramStart"/>
            <w:r>
              <w:t>.</w:t>
            </w:r>
            <w:r w:rsidRPr="004C4053">
              <w:t>П</w:t>
            </w:r>
            <w:proofErr w:type="gramEnd"/>
            <w:r w:rsidRPr="004C4053">
              <w:t>ространственные представления</w:t>
            </w:r>
            <w:r>
              <w:t xml:space="preserve">. </w:t>
            </w:r>
            <w:r w:rsidRPr="004C4053">
              <w:t>Память (непосредственная)</w:t>
            </w:r>
          </w:p>
        </w:tc>
        <w:tc>
          <w:tcPr>
            <w:tcW w:w="1031" w:type="pct"/>
            <w:shd w:val="clear" w:color="auto" w:fill="auto"/>
          </w:tcPr>
          <w:p w:rsidR="00D761A9" w:rsidRPr="004C4053" w:rsidRDefault="00D761A9" w:rsidP="002409ED">
            <w:r w:rsidRPr="004C4053">
              <w:t>Пословицы</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Лишний кубик</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Запомни и нарисуй</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5.</w:t>
            </w:r>
          </w:p>
        </w:tc>
        <w:tc>
          <w:tcPr>
            <w:tcW w:w="2913" w:type="pct"/>
            <w:vMerge w:val="restart"/>
            <w:shd w:val="clear" w:color="auto" w:fill="auto"/>
          </w:tcPr>
          <w:p w:rsidR="00D761A9" w:rsidRPr="004C4053" w:rsidRDefault="00D761A9" w:rsidP="002409ED">
            <w:r w:rsidRPr="004C4053">
              <w:t>Внутренний план действия</w:t>
            </w:r>
            <w:r>
              <w:t xml:space="preserve">. </w:t>
            </w:r>
            <w:r w:rsidRPr="004C4053">
              <w:t>Мышление (</w:t>
            </w:r>
            <w:proofErr w:type="spellStart"/>
            <w:r w:rsidRPr="004C4053">
              <w:t>вербально-понятийное</w:t>
            </w:r>
            <w:proofErr w:type="spellEnd"/>
            <w:r w:rsidRPr="004C4053">
              <w:t>)</w:t>
            </w:r>
            <w:r>
              <w:t xml:space="preserve">. </w:t>
            </w:r>
            <w:r w:rsidRPr="004C4053">
              <w:t>Произвольность движений (помехоустойчивость)</w:t>
            </w:r>
          </w:p>
        </w:tc>
        <w:tc>
          <w:tcPr>
            <w:tcW w:w="1031" w:type="pct"/>
            <w:shd w:val="clear" w:color="auto" w:fill="auto"/>
          </w:tcPr>
          <w:p w:rsidR="00D761A9" w:rsidRPr="004C4053" w:rsidRDefault="00D761A9" w:rsidP="002409ED">
            <w:r w:rsidRPr="004C4053">
              <w:t>Совмести фигуры</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Подбери общее понятие</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Не путай цвета</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6.</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вербально-понятийное</w:t>
            </w:r>
            <w:proofErr w:type="spellEnd"/>
            <w:r w:rsidRPr="004C4053">
              <w:t>)</w:t>
            </w:r>
            <w:r>
              <w:t xml:space="preserve">. </w:t>
            </w:r>
            <w:r w:rsidRPr="004C4053">
              <w:t>Мышление (сравнение)</w:t>
            </w:r>
            <w:r>
              <w:t xml:space="preserve">. </w:t>
            </w:r>
            <w:r w:rsidRPr="004C4053">
              <w:t>Мышление (установление закономерностей)</w:t>
            </w:r>
          </w:p>
        </w:tc>
        <w:tc>
          <w:tcPr>
            <w:tcW w:w="1031" w:type="pct"/>
            <w:shd w:val="clear" w:color="auto" w:fill="auto"/>
          </w:tcPr>
          <w:p w:rsidR="00D761A9" w:rsidRPr="004C4053" w:rsidRDefault="00D761A9" w:rsidP="002409ED">
            <w:r w:rsidRPr="004C4053">
              <w:t xml:space="preserve">Найди </w:t>
            </w:r>
            <w:proofErr w:type="spellStart"/>
            <w:r w:rsidRPr="004C4053">
              <w:t>рядоположное</w:t>
            </w:r>
            <w:proofErr w:type="spellEnd"/>
            <w:r w:rsidRPr="004C4053">
              <w:t xml:space="preserve"> слово</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Одинаковое, разное</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девятый</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7.</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r>
              <w:t xml:space="preserve">. </w:t>
            </w:r>
            <w:r w:rsidRPr="004C4053">
              <w:t>Пространственные представления</w:t>
            </w:r>
            <w:r>
              <w:t xml:space="preserve">. </w:t>
            </w:r>
            <w:r w:rsidRPr="004C4053">
              <w:t>Воображения</w:t>
            </w:r>
          </w:p>
        </w:tc>
        <w:tc>
          <w:tcPr>
            <w:tcW w:w="1031" w:type="pct"/>
            <w:shd w:val="clear" w:color="auto" w:fill="auto"/>
          </w:tcPr>
          <w:p w:rsidR="00D761A9" w:rsidRPr="004C4053" w:rsidRDefault="00D761A9" w:rsidP="002409ED">
            <w:r w:rsidRPr="004C4053">
              <w:t>Подбери пословицу</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одинаковые кубики</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Тропинка</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8.</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вербально-понятийное</w:t>
            </w:r>
            <w:proofErr w:type="spellEnd"/>
            <w:r w:rsidRPr="004C4053">
              <w:t>)</w:t>
            </w:r>
            <w:r>
              <w:t xml:space="preserve">. </w:t>
            </w:r>
            <w:r w:rsidRPr="004C4053">
              <w:t>Произвольность движений</w:t>
            </w:r>
          </w:p>
        </w:tc>
        <w:tc>
          <w:tcPr>
            <w:tcW w:w="1031" w:type="pct"/>
            <w:shd w:val="clear" w:color="auto" w:fill="auto"/>
          </w:tcPr>
          <w:p w:rsidR="00D761A9" w:rsidRPr="004C4053" w:rsidRDefault="00D761A9" w:rsidP="002409ED">
            <w:r w:rsidRPr="004C4053">
              <w:t xml:space="preserve">Найди </w:t>
            </w:r>
            <w:proofErr w:type="spellStart"/>
            <w:r w:rsidRPr="004C4053">
              <w:t>рядоположное</w:t>
            </w:r>
            <w:proofErr w:type="spellEnd"/>
            <w:r w:rsidRPr="004C4053">
              <w:t xml:space="preserve"> слово</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«Невидящие» и «</w:t>
            </w:r>
            <w:proofErr w:type="spellStart"/>
            <w:r w:rsidRPr="004C4053">
              <w:t>неслышащие</w:t>
            </w:r>
            <w:proofErr w:type="spellEnd"/>
            <w:r w:rsidRPr="004C4053">
              <w:t>»</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9.</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r>
              <w:t xml:space="preserve">. </w:t>
            </w:r>
            <w:r w:rsidRPr="004C4053">
              <w:t>Мышление (</w:t>
            </w:r>
            <w:proofErr w:type="spellStart"/>
            <w:r w:rsidRPr="004C4053">
              <w:t>вербально-понятийное</w:t>
            </w:r>
            <w:proofErr w:type="spellEnd"/>
            <w:r w:rsidRPr="004C4053">
              <w:t>)</w:t>
            </w:r>
            <w:r w:rsidR="00AC3612">
              <w:t xml:space="preserve">. </w:t>
            </w:r>
            <w:r w:rsidRPr="004C4053">
              <w:t>Осязательное восприятие</w:t>
            </w:r>
          </w:p>
        </w:tc>
        <w:tc>
          <w:tcPr>
            <w:tcW w:w="1031" w:type="pct"/>
            <w:shd w:val="clear" w:color="auto" w:fill="auto"/>
          </w:tcPr>
          <w:p w:rsidR="00D761A9" w:rsidRPr="004C4053" w:rsidRDefault="00D761A9" w:rsidP="002409ED">
            <w:r w:rsidRPr="004C4053">
              <w:t>Объясни значение</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Целое - часть</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proofErr w:type="spellStart"/>
            <w:r w:rsidRPr="004C4053">
              <w:t>Палочка-узнавалочка</w:t>
            </w:r>
            <w:proofErr w:type="spellEnd"/>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10.</w:t>
            </w:r>
          </w:p>
        </w:tc>
        <w:tc>
          <w:tcPr>
            <w:tcW w:w="2913" w:type="pct"/>
            <w:vMerge w:val="restart"/>
            <w:shd w:val="clear" w:color="auto" w:fill="auto"/>
          </w:tcPr>
          <w:p w:rsidR="00D761A9" w:rsidRPr="004C4053" w:rsidRDefault="00D761A9" w:rsidP="002409ED">
            <w:r w:rsidRPr="004C4053">
              <w:t>Память (непосредственная)</w:t>
            </w:r>
            <w:r w:rsidR="00AC3612">
              <w:t xml:space="preserve">. </w:t>
            </w:r>
            <w:r w:rsidRPr="004C4053">
              <w:t>Мышление (</w:t>
            </w:r>
            <w:proofErr w:type="spellStart"/>
            <w:r w:rsidRPr="004C4053">
              <w:t>вербально-смысловое</w:t>
            </w:r>
            <w:proofErr w:type="spellEnd"/>
            <w:r w:rsidRPr="004C4053">
              <w:t>)</w:t>
            </w:r>
            <w:r w:rsidR="00AC3612">
              <w:t xml:space="preserve"> </w:t>
            </w:r>
            <w:r w:rsidRPr="004C4053">
              <w:t>Пространственные представления</w:t>
            </w:r>
          </w:p>
        </w:tc>
        <w:tc>
          <w:tcPr>
            <w:tcW w:w="1031" w:type="pct"/>
            <w:shd w:val="clear" w:color="auto" w:fill="auto"/>
          </w:tcPr>
          <w:p w:rsidR="00D761A9" w:rsidRPr="004C4053" w:rsidRDefault="00D761A9" w:rsidP="002409ED">
            <w:r w:rsidRPr="004C4053">
              <w:t>Запомни сочетания фигур</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Подбери пословицу</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Раскрась кубики</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11.</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вербально-понятийное</w:t>
            </w:r>
            <w:proofErr w:type="spellEnd"/>
            <w:r w:rsidRPr="004C4053">
              <w:t>)</w:t>
            </w:r>
            <w:r w:rsidR="00AC3612">
              <w:t xml:space="preserve"> </w:t>
            </w:r>
            <w:r w:rsidRPr="004C4053">
              <w:t>Мышление (</w:t>
            </w:r>
            <w:proofErr w:type="spellStart"/>
            <w:r w:rsidRPr="004C4053">
              <w:t>вербально-смысловое</w:t>
            </w:r>
            <w:proofErr w:type="spellEnd"/>
            <w:r w:rsidRPr="004C4053">
              <w:t>)</w:t>
            </w:r>
            <w:r w:rsidR="00AC3612">
              <w:t xml:space="preserve"> </w:t>
            </w:r>
            <w:r w:rsidRPr="004C4053">
              <w:t>Глазомер и зрительно-двигательные координации</w:t>
            </w:r>
          </w:p>
        </w:tc>
        <w:tc>
          <w:tcPr>
            <w:tcW w:w="1031" w:type="pct"/>
            <w:shd w:val="clear" w:color="auto" w:fill="auto"/>
          </w:tcPr>
          <w:p w:rsidR="00D761A9" w:rsidRPr="004C4053" w:rsidRDefault="00D761A9" w:rsidP="002409ED">
            <w:r w:rsidRPr="004C4053">
              <w:t>Целое - часть</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значения слов</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Вырезай точно</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12.</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вербально-причинное</w:t>
            </w:r>
            <w:proofErr w:type="spellEnd"/>
            <w:r w:rsidRPr="004C4053">
              <w:t>)</w:t>
            </w:r>
            <w:r w:rsidR="00AC3612">
              <w:t xml:space="preserve"> </w:t>
            </w:r>
            <w:r w:rsidRPr="004C4053">
              <w:t>Мышление (установление закономерностей)</w:t>
            </w:r>
          </w:p>
        </w:tc>
        <w:tc>
          <w:tcPr>
            <w:tcW w:w="1031" w:type="pct"/>
            <w:shd w:val="clear" w:color="auto" w:fill="auto"/>
          </w:tcPr>
          <w:p w:rsidR="00D761A9" w:rsidRPr="004C4053" w:rsidRDefault="00D761A9" w:rsidP="002409ED">
            <w:r w:rsidRPr="004C4053">
              <w:t>Найди причину и следствие</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фигуры</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13.</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r w:rsidR="00AC3612">
              <w:t xml:space="preserve"> </w:t>
            </w:r>
            <w:r w:rsidRPr="004C4053">
              <w:t>Произвольность движений (помехоустойчивость)</w:t>
            </w:r>
          </w:p>
        </w:tc>
        <w:tc>
          <w:tcPr>
            <w:tcW w:w="1031" w:type="pct"/>
            <w:shd w:val="clear" w:color="auto" w:fill="auto"/>
          </w:tcPr>
          <w:p w:rsidR="00D761A9" w:rsidRPr="004C4053" w:rsidRDefault="00D761A9" w:rsidP="002409ED">
            <w:r w:rsidRPr="004C4053">
              <w:t>Назови причину</w:t>
            </w:r>
          </w:p>
          <w:p w:rsidR="00D761A9" w:rsidRPr="004C4053" w:rsidRDefault="00D761A9" w:rsidP="002409ED">
            <w:r w:rsidRPr="004C4053">
              <w:t>Найди значения слов</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p w:rsidR="00D761A9" w:rsidRPr="004C4053" w:rsidRDefault="00D761A9" w:rsidP="002409ED">
            <w:pPr>
              <w:jc w:val="center"/>
            </w:pPr>
          </w:p>
          <w:p w:rsidR="00D761A9" w:rsidRPr="004C4053" w:rsidRDefault="00D761A9" w:rsidP="002409ED">
            <w:pPr>
              <w:jc w:val="center"/>
            </w:pPr>
          </w:p>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смысл</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14.</w:t>
            </w:r>
          </w:p>
        </w:tc>
        <w:tc>
          <w:tcPr>
            <w:tcW w:w="2913" w:type="pct"/>
            <w:vMerge w:val="restart"/>
            <w:shd w:val="clear" w:color="auto" w:fill="auto"/>
          </w:tcPr>
          <w:p w:rsidR="00D761A9" w:rsidRPr="004C4053" w:rsidRDefault="00D761A9" w:rsidP="002409ED">
            <w:r w:rsidRPr="004C4053">
              <w:t>Память (опосредованная)</w:t>
            </w:r>
            <w:r w:rsidR="00AC3612">
              <w:t xml:space="preserve"> </w:t>
            </w:r>
            <w:r w:rsidRPr="004C4053">
              <w:t>Мышление (</w:t>
            </w:r>
            <w:proofErr w:type="spellStart"/>
            <w:r w:rsidRPr="004C4053">
              <w:t>вербально-понятийное</w:t>
            </w:r>
            <w:proofErr w:type="spellEnd"/>
            <w:r w:rsidRPr="004C4053">
              <w:t>)</w:t>
            </w:r>
          </w:p>
        </w:tc>
        <w:tc>
          <w:tcPr>
            <w:tcW w:w="1031" w:type="pct"/>
            <w:shd w:val="clear" w:color="auto" w:fill="auto"/>
          </w:tcPr>
          <w:p w:rsidR="00D761A9" w:rsidRPr="004C4053" w:rsidRDefault="00D761A9" w:rsidP="002409ED">
            <w:r w:rsidRPr="004C4053">
              <w:t>Письмо инопланетянина</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Отрицание</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p>
          <w:p w:rsidR="00D761A9" w:rsidRPr="004C4053" w:rsidRDefault="00D761A9" w:rsidP="002409ED">
            <w:pPr>
              <w:jc w:val="center"/>
            </w:pPr>
            <w:r w:rsidRPr="004C4053">
              <w:t>15.</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r w:rsidR="00AC3612">
              <w:t xml:space="preserve"> </w:t>
            </w:r>
            <w:r w:rsidRPr="004C4053">
              <w:t>Мышление (абстрагирование)</w:t>
            </w:r>
          </w:p>
        </w:tc>
        <w:tc>
          <w:tcPr>
            <w:tcW w:w="1031" w:type="pct"/>
            <w:shd w:val="clear" w:color="auto" w:fill="auto"/>
          </w:tcPr>
          <w:p w:rsidR="00D761A9" w:rsidRPr="004C4053" w:rsidRDefault="00D761A9" w:rsidP="002409ED">
            <w:r w:rsidRPr="004C4053">
              <w:t>Пословицы</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Форма - цвет</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val="restart"/>
            <w:shd w:val="clear" w:color="auto" w:fill="auto"/>
          </w:tcPr>
          <w:p w:rsidR="00D761A9" w:rsidRPr="004C4053" w:rsidRDefault="00D761A9" w:rsidP="002409ED">
            <w:r w:rsidRPr="004C4053">
              <w:t>Пространственные представления</w:t>
            </w:r>
            <w:r w:rsidR="00AC3612">
              <w:t xml:space="preserve"> </w:t>
            </w:r>
            <w:r w:rsidRPr="004C4053">
              <w:t xml:space="preserve">Произвольность движений </w:t>
            </w:r>
          </w:p>
        </w:tc>
        <w:tc>
          <w:tcPr>
            <w:tcW w:w="1031" w:type="pct"/>
            <w:shd w:val="clear" w:color="auto" w:fill="auto"/>
          </w:tcPr>
          <w:p w:rsidR="00D761A9" w:rsidRPr="004C4053" w:rsidRDefault="00D761A9" w:rsidP="002409ED">
            <w:r w:rsidRPr="004C4053">
              <w:t>Раскрась кубик</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Кто точнее?</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16.</w:t>
            </w:r>
          </w:p>
        </w:tc>
        <w:tc>
          <w:tcPr>
            <w:tcW w:w="2913" w:type="pct"/>
            <w:vMerge w:val="restart"/>
            <w:shd w:val="clear" w:color="auto" w:fill="auto"/>
          </w:tcPr>
          <w:p w:rsidR="00D761A9" w:rsidRPr="004C4053" w:rsidRDefault="00D761A9" w:rsidP="002409ED">
            <w:r w:rsidRPr="004C4053">
              <w:t>Внутренний план действия</w:t>
            </w:r>
            <w:r w:rsidR="00AC3612">
              <w:t xml:space="preserve"> </w:t>
            </w:r>
            <w:r w:rsidRPr="004C4053">
              <w:t>Мышление (логическое)</w:t>
            </w:r>
            <w:r w:rsidR="00AC3612">
              <w:t xml:space="preserve"> </w:t>
            </w:r>
            <w:r w:rsidRPr="004C4053">
              <w:t>Внимание (устойчивость)</w:t>
            </w:r>
          </w:p>
        </w:tc>
        <w:tc>
          <w:tcPr>
            <w:tcW w:w="1031" w:type="pct"/>
            <w:shd w:val="clear" w:color="auto" w:fill="auto"/>
          </w:tcPr>
          <w:p w:rsidR="00D761A9" w:rsidRPr="004C4053" w:rsidRDefault="00D761A9" w:rsidP="002409ED">
            <w:r w:rsidRPr="004C4053">
              <w:t>Совмести фигуры</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Поезд</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Пишущая машинка</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17.</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r w:rsidR="00AC3612">
              <w:t xml:space="preserve"> </w:t>
            </w:r>
            <w:r w:rsidRPr="004C4053">
              <w:t>Мышление (сравнение)</w:t>
            </w:r>
          </w:p>
        </w:tc>
        <w:tc>
          <w:tcPr>
            <w:tcW w:w="1031" w:type="pct"/>
            <w:shd w:val="clear" w:color="auto" w:fill="auto"/>
          </w:tcPr>
          <w:p w:rsidR="00D761A9" w:rsidRPr="004C4053" w:rsidRDefault="00D761A9" w:rsidP="002409ED">
            <w:r w:rsidRPr="004C4053">
              <w:t>Подбери слово, противоположное по смыслу</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 xml:space="preserve">Найди </w:t>
            </w:r>
            <w:proofErr w:type="gramStart"/>
            <w:r w:rsidRPr="004C4053">
              <w:t>одинаковые</w:t>
            </w:r>
            <w:proofErr w:type="gramEnd"/>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18.</w:t>
            </w:r>
          </w:p>
        </w:tc>
        <w:tc>
          <w:tcPr>
            <w:tcW w:w="2913" w:type="pct"/>
            <w:vMerge w:val="restart"/>
            <w:shd w:val="clear" w:color="auto" w:fill="auto"/>
          </w:tcPr>
          <w:p w:rsidR="00D761A9" w:rsidRPr="004C4053" w:rsidRDefault="00D761A9" w:rsidP="002409ED">
            <w:r w:rsidRPr="004C4053">
              <w:t>Мышление (</w:t>
            </w:r>
            <w:proofErr w:type="spellStart"/>
            <w:r w:rsidRPr="004C4053">
              <w:t>вербально-смысловое</w:t>
            </w:r>
            <w:proofErr w:type="spellEnd"/>
            <w:r w:rsidRPr="004C4053">
              <w:t>)</w:t>
            </w:r>
            <w:r w:rsidR="00AC3612">
              <w:t xml:space="preserve"> </w:t>
            </w:r>
            <w:r w:rsidRPr="004C4053">
              <w:t>Мышление (абстрагирование)</w:t>
            </w:r>
          </w:p>
        </w:tc>
        <w:tc>
          <w:tcPr>
            <w:tcW w:w="1031" w:type="pct"/>
            <w:shd w:val="clear" w:color="auto" w:fill="auto"/>
          </w:tcPr>
          <w:p w:rsidR="00D761A9" w:rsidRPr="004C4053" w:rsidRDefault="00D761A9" w:rsidP="002409ED">
            <w:r w:rsidRPr="004C4053">
              <w:t>Подбери слово, противоположное по смыслу</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Только одно свойство</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19.</w:t>
            </w:r>
          </w:p>
        </w:tc>
        <w:tc>
          <w:tcPr>
            <w:tcW w:w="2913" w:type="pct"/>
            <w:vMerge w:val="restart"/>
            <w:shd w:val="clear" w:color="auto" w:fill="auto"/>
          </w:tcPr>
          <w:p w:rsidR="00D761A9" w:rsidRPr="004C4053" w:rsidRDefault="00D761A9" w:rsidP="002409ED">
            <w:r w:rsidRPr="004C4053">
              <w:t xml:space="preserve">Память (непосредственная) </w:t>
            </w:r>
            <w:r w:rsidR="00AC3612">
              <w:t xml:space="preserve"> </w:t>
            </w:r>
            <w:r w:rsidRPr="004C4053">
              <w:t>Мышление (</w:t>
            </w:r>
            <w:proofErr w:type="spellStart"/>
            <w:r w:rsidRPr="004C4053">
              <w:t>вербально-понятийное</w:t>
            </w:r>
            <w:proofErr w:type="spellEnd"/>
            <w:r w:rsidRPr="004C4053">
              <w:t>)</w:t>
            </w:r>
            <w:r w:rsidR="00AC3612">
              <w:t xml:space="preserve"> </w:t>
            </w:r>
            <w:r w:rsidRPr="004C4053">
              <w:t>Пространственные представления</w:t>
            </w:r>
          </w:p>
        </w:tc>
        <w:tc>
          <w:tcPr>
            <w:tcW w:w="1031" w:type="pct"/>
            <w:shd w:val="clear" w:color="auto" w:fill="auto"/>
          </w:tcPr>
          <w:p w:rsidR="00D761A9" w:rsidRPr="004C4053" w:rsidRDefault="00D761A9" w:rsidP="002409ED">
            <w:r w:rsidRPr="004C4053">
              <w:t>Какого цвета?</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proofErr w:type="spellStart"/>
            <w:r w:rsidRPr="004C4053">
              <w:t>Вордбол</w:t>
            </w:r>
            <w:proofErr w:type="spellEnd"/>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одинаковые кубики</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20.</w:t>
            </w:r>
          </w:p>
        </w:tc>
        <w:tc>
          <w:tcPr>
            <w:tcW w:w="2913" w:type="pct"/>
            <w:vMerge w:val="restart"/>
            <w:shd w:val="clear" w:color="auto" w:fill="auto"/>
          </w:tcPr>
          <w:p w:rsidR="00D761A9" w:rsidRPr="004C4053" w:rsidRDefault="00D761A9" w:rsidP="002409ED">
            <w:r w:rsidRPr="004C4053">
              <w:t>Память (опосредованная)</w:t>
            </w:r>
            <w:r w:rsidR="00AC3612">
              <w:t xml:space="preserve"> </w:t>
            </w:r>
            <w:r w:rsidRPr="004C4053">
              <w:t>Глазомер и зрительно-двигательные координации</w:t>
            </w:r>
          </w:p>
        </w:tc>
        <w:tc>
          <w:tcPr>
            <w:tcW w:w="1031" w:type="pct"/>
            <w:shd w:val="clear" w:color="auto" w:fill="auto"/>
          </w:tcPr>
          <w:p w:rsidR="00D761A9" w:rsidRPr="004C4053" w:rsidRDefault="00D761A9" w:rsidP="002409ED">
            <w:r w:rsidRPr="004C4053">
              <w:t>Письмо инопланетянина</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Вырезай точно</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21</w:t>
            </w:r>
            <w:r w:rsidR="005F3BBE">
              <w:t>-22</w:t>
            </w:r>
            <w:r w:rsidRPr="004C4053">
              <w:t>.</w:t>
            </w:r>
          </w:p>
        </w:tc>
        <w:tc>
          <w:tcPr>
            <w:tcW w:w="2913" w:type="pct"/>
            <w:vMerge w:val="restart"/>
            <w:shd w:val="clear" w:color="auto" w:fill="auto"/>
          </w:tcPr>
          <w:p w:rsidR="00D761A9" w:rsidRPr="004C4053" w:rsidRDefault="00D761A9" w:rsidP="002409ED">
            <w:r w:rsidRPr="004C4053">
              <w:t>Внутренний план действия</w:t>
            </w:r>
            <w:r w:rsidR="00AC3612">
              <w:t xml:space="preserve"> </w:t>
            </w:r>
            <w:r w:rsidRPr="004C4053">
              <w:t>Мышление (установление закономерностей)</w:t>
            </w:r>
            <w:r w:rsidR="00AC3612">
              <w:t xml:space="preserve"> </w:t>
            </w:r>
            <w:r w:rsidRPr="004C4053">
              <w:t>Произвольность движений</w:t>
            </w:r>
          </w:p>
        </w:tc>
        <w:tc>
          <w:tcPr>
            <w:tcW w:w="1031" w:type="pct"/>
            <w:shd w:val="clear" w:color="auto" w:fill="auto"/>
          </w:tcPr>
          <w:p w:rsidR="00D761A9" w:rsidRPr="004C4053" w:rsidRDefault="00D761A9" w:rsidP="002409ED">
            <w:r w:rsidRPr="004C4053">
              <w:t>Муха</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фигуры</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Попади в свой кружок</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5F3BBE" w:rsidP="002409ED">
            <w:pPr>
              <w:jc w:val="center"/>
            </w:pPr>
            <w:r>
              <w:t>23</w:t>
            </w:r>
            <w:r w:rsidR="00D761A9" w:rsidRPr="004C4053">
              <w:t>.</w:t>
            </w:r>
          </w:p>
        </w:tc>
        <w:tc>
          <w:tcPr>
            <w:tcW w:w="2913" w:type="pct"/>
            <w:vMerge w:val="restart"/>
            <w:shd w:val="clear" w:color="auto" w:fill="auto"/>
          </w:tcPr>
          <w:p w:rsidR="00D761A9" w:rsidRPr="004C4053" w:rsidRDefault="00D761A9" w:rsidP="002409ED">
            <w:r w:rsidRPr="004C4053">
              <w:t>Мышление (анализ через синтез)</w:t>
            </w:r>
            <w:r w:rsidR="00AC3612">
              <w:t xml:space="preserve"> </w:t>
            </w:r>
            <w:r w:rsidRPr="004C4053">
              <w:t>Мышление (абстрагирование)</w:t>
            </w:r>
            <w:r w:rsidR="00AC3612">
              <w:t xml:space="preserve"> </w:t>
            </w:r>
            <w:r w:rsidRPr="004C4053">
              <w:t>Пространственные представления</w:t>
            </w:r>
          </w:p>
        </w:tc>
        <w:tc>
          <w:tcPr>
            <w:tcW w:w="1031" w:type="pct"/>
            <w:shd w:val="clear" w:color="auto" w:fill="auto"/>
          </w:tcPr>
          <w:p w:rsidR="00D761A9" w:rsidRPr="004C4053" w:rsidRDefault="00D761A9" w:rsidP="002409ED">
            <w:r w:rsidRPr="004C4053">
              <w:t>Разгадай ребусы</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Только одно свойство</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Развертка куба</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5F3BBE" w:rsidP="002409ED">
            <w:pPr>
              <w:jc w:val="center"/>
            </w:pPr>
            <w:r>
              <w:t>24</w:t>
            </w:r>
            <w:r w:rsidR="00D761A9" w:rsidRPr="004C4053">
              <w:t>.</w:t>
            </w:r>
          </w:p>
        </w:tc>
        <w:tc>
          <w:tcPr>
            <w:tcW w:w="2913" w:type="pct"/>
            <w:vMerge w:val="restart"/>
            <w:shd w:val="clear" w:color="auto" w:fill="auto"/>
          </w:tcPr>
          <w:p w:rsidR="00D761A9" w:rsidRPr="004C4053" w:rsidRDefault="00D761A9" w:rsidP="002409ED">
            <w:r w:rsidRPr="004C4053">
              <w:t>Внимание (устойчивость)</w:t>
            </w:r>
            <w:r w:rsidR="00AC3612">
              <w:t xml:space="preserve"> </w:t>
            </w:r>
            <w:r w:rsidRPr="004C4053">
              <w:t>Произвольность (помехоустойчивость интеллектуальных процессов)</w:t>
            </w:r>
          </w:p>
        </w:tc>
        <w:tc>
          <w:tcPr>
            <w:tcW w:w="1031" w:type="pct"/>
            <w:shd w:val="clear" w:color="auto" w:fill="auto"/>
          </w:tcPr>
          <w:p w:rsidR="00D761A9" w:rsidRPr="004C4053" w:rsidRDefault="00D761A9" w:rsidP="002409ED">
            <w:r w:rsidRPr="004C4053">
              <w:t>Отыщи числа</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Найди смысл</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D761A9" w:rsidP="002409ED">
            <w:pPr>
              <w:jc w:val="center"/>
            </w:pPr>
          </w:p>
          <w:p w:rsidR="00D761A9" w:rsidRPr="004C4053" w:rsidRDefault="005F3BBE" w:rsidP="002409ED">
            <w:pPr>
              <w:jc w:val="center"/>
            </w:pPr>
            <w:r>
              <w:t>25-26</w:t>
            </w:r>
          </w:p>
        </w:tc>
        <w:tc>
          <w:tcPr>
            <w:tcW w:w="2913" w:type="pct"/>
            <w:vMerge w:val="restart"/>
            <w:shd w:val="clear" w:color="auto" w:fill="auto"/>
          </w:tcPr>
          <w:p w:rsidR="00D761A9" w:rsidRPr="004C4053" w:rsidRDefault="00D761A9" w:rsidP="002409ED">
            <w:r w:rsidRPr="004C4053">
              <w:t>Мышление (логическое)</w:t>
            </w:r>
            <w:r w:rsidR="00AC3612">
              <w:t xml:space="preserve"> </w:t>
            </w:r>
            <w:r w:rsidRPr="004C4053">
              <w:t>Произвольность движений</w:t>
            </w:r>
          </w:p>
        </w:tc>
        <w:tc>
          <w:tcPr>
            <w:tcW w:w="1031" w:type="pct"/>
            <w:shd w:val="clear" w:color="auto" w:fill="auto"/>
          </w:tcPr>
          <w:p w:rsidR="00D761A9" w:rsidRPr="004C4053" w:rsidRDefault="00D761A9" w:rsidP="002409ED">
            <w:r w:rsidRPr="004C4053">
              <w:t>Поезд</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r w:rsidRPr="004C4053">
              <w:t>1</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«Невидящие» и «</w:t>
            </w:r>
            <w:proofErr w:type="spellStart"/>
            <w:r w:rsidRPr="004C4053">
              <w:t>неслышащие</w:t>
            </w:r>
            <w:proofErr w:type="spellEnd"/>
            <w:r w:rsidRPr="004C4053">
              <w:t>»</w:t>
            </w:r>
          </w:p>
        </w:tc>
        <w:tc>
          <w:tcPr>
            <w:tcW w:w="687" w:type="pct"/>
            <w:vMerge/>
            <w:shd w:val="clear" w:color="auto" w:fill="auto"/>
          </w:tcPr>
          <w:p w:rsidR="00D761A9" w:rsidRPr="004C4053" w:rsidRDefault="00D761A9" w:rsidP="002409ED">
            <w:pPr>
              <w:jc w:val="center"/>
            </w:pPr>
          </w:p>
        </w:tc>
      </w:tr>
      <w:tr w:rsidR="005F3BBE" w:rsidRPr="001B6CD1" w:rsidTr="002409ED">
        <w:tc>
          <w:tcPr>
            <w:tcW w:w="369" w:type="pct"/>
            <w:vMerge w:val="restart"/>
            <w:shd w:val="clear" w:color="auto" w:fill="auto"/>
          </w:tcPr>
          <w:p w:rsidR="005F3BBE" w:rsidRPr="004C4053" w:rsidRDefault="005F3BBE" w:rsidP="00706250">
            <w:pPr>
              <w:jc w:val="center"/>
            </w:pPr>
          </w:p>
          <w:p w:rsidR="005F3BBE" w:rsidRPr="004C4053" w:rsidRDefault="005F3BBE" w:rsidP="00706250">
            <w:pPr>
              <w:jc w:val="center"/>
            </w:pPr>
            <w:r>
              <w:lastRenderedPageBreak/>
              <w:t>27</w:t>
            </w:r>
            <w:r w:rsidRPr="004C4053">
              <w:t>-2</w:t>
            </w:r>
            <w:r>
              <w:t>8</w:t>
            </w:r>
          </w:p>
        </w:tc>
        <w:tc>
          <w:tcPr>
            <w:tcW w:w="2913" w:type="pct"/>
            <w:vMerge w:val="restart"/>
            <w:shd w:val="clear" w:color="auto" w:fill="auto"/>
          </w:tcPr>
          <w:p w:rsidR="005F3BBE" w:rsidRPr="004C4053" w:rsidRDefault="005F3BBE" w:rsidP="002409ED">
            <w:r w:rsidRPr="004C4053">
              <w:lastRenderedPageBreak/>
              <w:t>Мышление (</w:t>
            </w:r>
            <w:proofErr w:type="spellStart"/>
            <w:r w:rsidRPr="004C4053">
              <w:t>вербально-понятийное</w:t>
            </w:r>
            <w:proofErr w:type="spellEnd"/>
            <w:r w:rsidRPr="004C4053">
              <w:t>)</w:t>
            </w:r>
            <w:r>
              <w:t xml:space="preserve"> </w:t>
            </w:r>
            <w:r w:rsidRPr="004C4053">
              <w:t>Мышление (наглядно-образное)</w:t>
            </w:r>
            <w:r>
              <w:t xml:space="preserve"> </w:t>
            </w:r>
            <w:r w:rsidRPr="004C4053">
              <w:lastRenderedPageBreak/>
              <w:t>Произвольность движений</w:t>
            </w:r>
          </w:p>
        </w:tc>
        <w:tc>
          <w:tcPr>
            <w:tcW w:w="1031" w:type="pct"/>
            <w:shd w:val="clear" w:color="auto" w:fill="auto"/>
          </w:tcPr>
          <w:p w:rsidR="005F3BBE" w:rsidRPr="004C4053" w:rsidRDefault="005F3BBE" w:rsidP="002409ED">
            <w:r w:rsidRPr="004C4053">
              <w:lastRenderedPageBreak/>
              <w:t>Отрицание</w:t>
            </w:r>
          </w:p>
        </w:tc>
        <w:tc>
          <w:tcPr>
            <w:tcW w:w="687" w:type="pct"/>
            <w:vMerge w:val="restart"/>
            <w:shd w:val="clear" w:color="auto" w:fill="auto"/>
          </w:tcPr>
          <w:p w:rsidR="005F3BBE" w:rsidRPr="004C4053" w:rsidRDefault="005F3BBE" w:rsidP="002409ED">
            <w:pPr>
              <w:jc w:val="center"/>
            </w:pPr>
          </w:p>
          <w:p w:rsidR="005F3BBE" w:rsidRPr="004C4053" w:rsidRDefault="005F3BBE" w:rsidP="002409ED">
            <w:pPr>
              <w:jc w:val="center"/>
            </w:pPr>
            <w:r w:rsidRPr="004C4053">
              <w:lastRenderedPageBreak/>
              <w:t>2</w:t>
            </w:r>
          </w:p>
        </w:tc>
      </w:tr>
      <w:tr w:rsidR="005F3BBE" w:rsidRPr="001B6CD1" w:rsidTr="002409ED">
        <w:tc>
          <w:tcPr>
            <w:tcW w:w="369" w:type="pct"/>
            <w:vMerge/>
            <w:shd w:val="clear" w:color="auto" w:fill="auto"/>
          </w:tcPr>
          <w:p w:rsidR="005F3BBE" w:rsidRPr="004C4053" w:rsidRDefault="005F3BBE" w:rsidP="002409ED">
            <w:pPr>
              <w:jc w:val="center"/>
            </w:pPr>
          </w:p>
        </w:tc>
        <w:tc>
          <w:tcPr>
            <w:tcW w:w="2913" w:type="pct"/>
            <w:vMerge/>
            <w:shd w:val="clear" w:color="auto" w:fill="auto"/>
          </w:tcPr>
          <w:p w:rsidR="005F3BBE" w:rsidRPr="004C4053" w:rsidRDefault="005F3BBE" w:rsidP="002409ED"/>
        </w:tc>
        <w:tc>
          <w:tcPr>
            <w:tcW w:w="1031" w:type="pct"/>
            <w:shd w:val="clear" w:color="auto" w:fill="auto"/>
          </w:tcPr>
          <w:p w:rsidR="005F3BBE" w:rsidRPr="004C4053" w:rsidRDefault="005F3BBE" w:rsidP="002409ED">
            <w:r w:rsidRPr="004C4053">
              <w:t>Ленточки</w:t>
            </w:r>
          </w:p>
        </w:tc>
        <w:tc>
          <w:tcPr>
            <w:tcW w:w="687" w:type="pct"/>
            <w:vMerge/>
            <w:shd w:val="clear" w:color="auto" w:fill="auto"/>
          </w:tcPr>
          <w:p w:rsidR="005F3BBE" w:rsidRPr="004C4053" w:rsidRDefault="005F3BBE" w:rsidP="002409ED">
            <w:pPr>
              <w:jc w:val="center"/>
            </w:pPr>
          </w:p>
        </w:tc>
      </w:tr>
      <w:tr w:rsidR="005F3BBE" w:rsidRPr="001B6CD1" w:rsidTr="002409ED">
        <w:tc>
          <w:tcPr>
            <w:tcW w:w="369" w:type="pct"/>
            <w:vMerge/>
            <w:shd w:val="clear" w:color="auto" w:fill="auto"/>
          </w:tcPr>
          <w:p w:rsidR="005F3BBE" w:rsidRPr="004C4053" w:rsidRDefault="005F3BBE" w:rsidP="002409ED">
            <w:pPr>
              <w:jc w:val="center"/>
            </w:pPr>
          </w:p>
        </w:tc>
        <w:tc>
          <w:tcPr>
            <w:tcW w:w="2913" w:type="pct"/>
            <w:vMerge/>
            <w:shd w:val="clear" w:color="auto" w:fill="auto"/>
          </w:tcPr>
          <w:p w:rsidR="005F3BBE" w:rsidRPr="004C4053" w:rsidRDefault="005F3BBE" w:rsidP="002409ED"/>
        </w:tc>
        <w:tc>
          <w:tcPr>
            <w:tcW w:w="1031" w:type="pct"/>
            <w:shd w:val="clear" w:color="auto" w:fill="auto"/>
          </w:tcPr>
          <w:p w:rsidR="005F3BBE" w:rsidRPr="004C4053" w:rsidRDefault="005F3BBE" w:rsidP="002409ED">
            <w:r w:rsidRPr="004C4053">
              <w:t>Знай свой темп</w:t>
            </w:r>
          </w:p>
        </w:tc>
        <w:tc>
          <w:tcPr>
            <w:tcW w:w="687" w:type="pct"/>
            <w:vMerge/>
            <w:shd w:val="clear" w:color="auto" w:fill="auto"/>
          </w:tcPr>
          <w:p w:rsidR="005F3BBE" w:rsidRPr="004C4053" w:rsidRDefault="005F3BBE" w:rsidP="002409ED">
            <w:pPr>
              <w:jc w:val="center"/>
            </w:pPr>
          </w:p>
        </w:tc>
      </w:tr>
      <w:tr w:rsidR="005F3BBE" w:rsidRPr="001B6CD1" w:rsidTr="002409ED">
        <w:tc>
          <w:tcPr>
            <w:tcW w:w="369" w:type="pct"/>
            <w:vMerge w:val="restart"/>
            <w:shd w:val="clear" w:color="auto" w:fill="auto"/>
          </w:tcPr>
          <w:p w:rsidR="005F3BBE" w:rsidRPr="004C4053" w:rsidRDefault="005F3BBE" w:rsidP="00706250">
            <w:pPr>
              <w:jc w:val="center"/>
            </w:pPr>
          </w:p>
          <w:p w:rsidR="005F3BBE" w:rsidRPr="004C4053" w:rsidRDefault="005F3BBE" w:rsidP="00706250">
            <w:pPr>
              <w:jc w:val="center"/>
            </w:pPr>
            <w:r>
              <w:t>29</w:t>
            </w:r>
            <w:r w:rsidRPr="004C4053">
              <w:t>.</w:t>
            </w:r>
          </w:p>
        </w:tc>
        <w:tc>
          <w:tcPr>
            <w:tcW w:w="2913" w:type="pct"/>
            <w:vMerge w:val="restart"/>
            <w:shd w:val="clear" w:color="auto" w:fill="auto"/>
          </w:tcPr>
          <w:p w:rsidR="005F3BBE" w:rsidRDefault="005F3BBE" w:rsidP="002409ED">
            <w:r w:rsidRPr="004C4053">
              <w:t>Мышление (</w:t>
            </w:r>
            <w:proofErr w:type="spellStart"/>
            <w:r w:rsidRPr="004C4053">
              <w:t>вербально-понятийное</w:t>
            </w:r>
            <w:proofErr w:type="spellEnd"/>
            <w:r w:rsidRPr="004C4053">
              <w:t>)</w:t>
            </w:r>
            <w:r>
              <w:t xml:space="preserve"> </w:t>
            </w:r>
            <w:r w:rsidRPr="004C4053">
              <w:t>Мышление (абстрагирование)</w:t>
            </w:r>
          </w:p>
          <w:p w:rsidR="005F3BBE" w:rsidRPr="004C4053" w:rsidRDefault="005F3BBE" w:rsidP="002409ED"/>
        </w:tc>
        <w:tc>
          <w:tcPr>
            <w:tcW w:w="1031" w:type="pct"/>
            <w:shd w:val="clear" w:color="auto" w:fill="auto"/>
          </w:tcPr>
          <w:p w:rsidR="005F3BBE" w:rsidRPr="004C4053" w:rsidRDefault="005F3BBE" w:rsidP="002409ED">
            <w:r w:rsidRPr="004C4053">
              <w:t>Подбери общее понятие</w:t>
            </w:r>
          </w:p>
        </w:tc>
        <w:tc>
          <w:tcPr>
            <w:tcW w:w="687" w:type="pct"/>
            <w:vMerge w:val="restart"/>
            <w:shd w:val="clear" w:color="auto" w:fill="auto"/>
          </w:tcPr>
          <w:p w:rsidR="005F3BBE" w:rsidRPr="004C4053" w:rsidRDefault="005F3BBE" w:rsidP="002409ED">
            <w:pPr>
              <w:jc w:val="center"/>
            </w:pPr>
          </w:p>
          <w:p w:rsidR="005F3BBE" w:rsidRPr="004C4053" w:rsidRDefault="005F3BBE" w:rsidP="002409ED">
            <w:pPr>
              <w:jc w:val="center"/>
            </w:pPr>
            <w:r w:rsidRPr="004C4053">
              <w:t>1</w:t>
            </w:r>
          </w:p>
        </w:tc>
      </w:tr>
      <w:tr w:rsidR="005F3BBE" w:rsidRPr="001B6CD1" w:rsidTr="002409ED">
        <w:tc>
          <w:tcPr>
            <w:tcW w:w="369" w:type="pct"/>
            <w:vMerge/>
            <w:shd w:val="clear" w:color="auto" w:fill="auto"/>
          </w:tcPr>
          <w:p w:rsidR="005F3BBE" w:rsidRPr="004C4053" w:rsidRDefault="005F3BBE" w:rsidP="002409ED">
            <w:pPr>
              <w:jc w:val="center"/>
            </w:pPr>
          </w:p>
        </w:tc>
        <w:tc>
          <w:tcPr>
            <w:tcW w:w="2913" w:type="pct"/>
            <w:vMerge/>
            <w:shd w:val="clear" w:color="auto" w:fill="auto"/>
          </w:tcPr>
          <w:p w:rsidR="005F3BBE" w:rsidRPr="004C4053" w:rsidRDefault="005F3BBE" w:rsidP="002409ED"/>
        </w:tc>
        <w:tc>
          <w:tcPr>
            <w:tcW w:w="1031" w:type="pct"/>
            <w:shd w:val="clear" w:color="auto" w:fill="auto"/>
          </w:tcPr>
          <w:p w:rsidR="005F3BBE" w:rsidRPr="004C4053" w:rsidRDefault="005F3BBE" w:rsidP="002409ED">
            <w:r w:rsidRPr="004C4053">
              <w:t>Только одно свойство</w:t>
            </w:r>
          </w:p>
        </w:tc>
        <w:tc>
          <w:tcPr>
            <w:tcW w:w="687" w:type="pct"/>
            <w:vMerge/>
            <w:shd w:val="clear" w:color="auto" w:fill="auto"/>
          </w:tcPr>
          <w:p w:rsidR="005F3BBE" w:rsidRPr="004C4053" w:rsidRDefault="005F3BBE" w:rsidP="002409ED">
            <w:pPr>
              <w:jc w:val="center"/>
            </w:pPr>
          </w:p>
        </w:tc>
      </w:tr>
      <w:tr w:rsidR="005F3BBE" w:rsidRPr="001B6CD1" w:rsidTr="00AC3612">
        <w:trPr>
          <w:trHeight w:val="99"/>
        </w:trPr>
        <w:tc>
          <w:tcPr>
            <w:tcW w:w="369" w:type="pct"/>
            <w:vMerge w:val="restart"/>
            <w:shd w:val="clear" w:color="auto" w:fill="auto"/>
          </w:tcPr>
          <w:p w:rsidR="005F3BBE" w:rsidRPr="004C4053" w:rsidRDefault="005F3BBE" w:rsidP="00706250">
            <w:pPr>
              <w:jc w:val="center"/>
            </w:pPr>
          </w:p>
          <w:p w:rsidR="005F3BBE" w:rsidRPr="004C4053" w:rsidRDefault="005F3BBE" w:rsidP="00706250">
            <w:pPr>
              <w:jc w:val="center"/>
            </w:pPr>
            <w:r>
              <w:t>30</w:t>
            </w:r>
            <w:r w:rsidRPr="004C4053">
              <w:t>.</w:t>
            </w:r>
          </w:p>
        </w:tc>
        <w:tc>
          <w:tcPr>
            <w:tcW w:w="2913" w:type="pct"/>
            <w:vMerge w:val="restart"/>
            <w:shd w:val="clear" w:color="auto" w:fill="auto"/>
          </w:tcPr>
          <w:p w:rsidR="005F3BBE" w:rsidRPr="004C4053" w:rsidRDefault="005F3BBE" w:rsidP="002409ED">
            <w:r w:rsidRPr="004C4053">
              <w:t>Мышление (</w:t>
            </w:r>
            <w:proofErr w:type="spellStart"/>
            <w:r w:rsidRPr="004C4053">
              <w:t>вербально-понятийное</w:t>
            </w:r>
            <w:proofErr w:type="spellEnd"/>
            <w:r w:rsidRPr="004C4053">
              <w:t>)</w:t>
            </w:r>
            <w:r>
              <w:t xml:space="preserve"> </w:t>
            </w:r>
            <w:r w:rsidRPr="004C4053">
              <w:t>Мышление (абстрагирование)</w:t>
            </w:r>
          </w:p>
        </w:tc>
        <w:tc>
          <w:tcPr>
            <w:tcW w:w="1031" w:type="pct"/>
            <w:shd w:val="clear" w:color="auto" w:fill="auto"/>
          </w:tcPr>
          <w:p w:rsidR="005F3BBE" w:rsidRPr="004C4053" w:rsidRDefault="005F3BBE" w:rsidP="002409ED">
            <w:r w:rsidRPr="004C4053">
              <w:t>Подбери общее понятие</w:t>
            </w:r>
          </w:p>
        </w:tc>
        <w:tc>
          <w:tcPr>
            <w:tcW w:w="687" w:type="pct"/>
            <w:vMerge w:val="restart"/>
            <w:shd w:val="clear" w:color="auto" w:fill="auto"/>
          </w:tcPr>
          <w:p w:rsidR="005F3BBE" w:rsidRPr="004C4053" w:rsidRDefault="005F3BBE" w:rsidP="002409ED">
            <w:pPr>
              <w:jc w:val="center"/>
            </w:pPr>
          </w:p>
          <w:p w:rsidR="005F3BBE" w:rsidRPr="004C4053" w:rsidRDefault="005F3BBE" w:rsidP="002409ED">
            <w:pPr>
              <w:jc w:val="center"/>
            </w:pPr>
            <w:r w:rsidRPr="004C4053">
              <w:t>1</w:t>
            </w:r>
          </w:p>
        </w:tc>
      </w:tr>
      <w:tr w:rsidR="005F3BBE" w:rsidRPr="001B6CD1" w:rsidTr="002409ED">
        <w:tc>
          <w:tcPr>
            <w:tcW w:w="369" w:type="pct"/>
            <w:vMerge/>
            <w:shd w:val="clear" w:color="auto" w:fill="auto"/>
          </w:tcPr>
          <w:p w:rsidR="005F3BBE" w:rsidRPr="004C4053" w:rsidRDefault="005F3BBE" w:rsidP="002409ED">
            <w:pPr>
              <w:jc w:val="center"/>
            </w:pPr>
          </w:p>
        </w:tc>
        <w:tc>
          <w:tcPr>
            <w:tcW w:w="2913" w:type="pct"/>
            <w:vMerge/>
            <w:shd w:val="clear" w:color="auto" w:fill="auto"/>
          </w:tcPr>
          <w:p w:rsidR="005F3BBE" w:rsidRPr="004C4053" w:rsidRDefault="005F3BBE" w:rsidP="002409ED"/>
        </w:tc>
        <w:tc>
          <w:tcPr>
            <w:tcW w:w="1031" w:type="pct"/>
            <w:shd w:val="clear" w:color="auto" w:fill="auto"/>
          </w:tcPr>
          <w:p w:rsidR="005F3BBE" w:rsidRPr="004C4053" w:rsidRDefault="005F3BBE" w:rsidP="002409ED">
            <w:r w:rsidRPr="004C4053">
              <w:t>Форма - цвет</w:t>
            </w:r>
          </w:p>
        </w:tc>
        <w:tc>
          <w:tcPr>
            <w:tcW w:w="687" w:type="pct"/>
            <w:vMerge/>
            <w:shd w:val="clear" w:color="auto" w:fill="auto"/>
          </w:tcPr>
          <w:p w:rsidR="005F3BBE" w:rsidRPr="004C4053" w:rsidRDefault="005F3BBE" w:rsidP="002409ED">
            <w:pPr>
              <w:jc w:val="center"/>
            </w:pPr>
          </w:p>
        </w:tc>
      </w:tr>
      <w:tr w:rsidR="005F3BBE" w:rsidRPr="001B6CD1" w:rsidTr="002409ED">
        <w:tc>
          <w:tcPr>
            <w:tcW w:w="369" w:type="pct"/>
            <w:vMerge w:val="restart"/>
            <w:shd w:val="clear" w:color="auto" w:fill="auto"/>
          </w:tcPr>
          <w:p w:rsidR="005F3BBE" w:rsidRPr="004C4053" w:rsidRDefault="005F3BBE" w:rsidP="00706250">
            <w:pPr>
              <w:jc w:val="center"/>
            </w:pPr>
          </w:p>
          <w:p w:rsidR="005F3BBE" w:rsidRPr="004C4053" w:rsidRDefault="005F3BBE" w:rsidP="00706250">
            <w:pPr>
              <w:jc w:val="center"/>
            </w:pPr>
          </w:p>
          <w:p w:rsidR="005F3BBE" w:rsidRPr="004C4053" w:rsidRDefault="005F3BBE" w:rsidP="00706250">
            <w:pPr>
              <w:jc w:val="center"/>
            </w:pPr>
            <w:r>
              <w:t>31</w:t>
            </w:r>
            <w:r w:rsidRPr="004C4053">
              <w:t>-3</w:t>
            </w:r>
            <w:r>
              <w:t>2</w:t>
            </w:r>
          </w:p>
        </w:tc>
        <w:tc>
          <w:tcPr>
            <w:tcW w:w="2913" w:type="pct"/>
            <w:vMerge w:val="restart"/>
            <w:shd w:val="clear" w:color="auto" w:fill="auto"/>
          </w:tcPr>
          <w:p w:rsidR="005F3BBE" w:rsidRPr="004C4053" w:rsidRDefault="005F3BBE" w:rsidP="002409ED">
            <w:r w:rsidRPr="004C4053">
              <w:t>Мышление (установление закономерностей)</w:t>
            </w:r>
            <w:r>
              <w:t xml:space="preserve"> </w:t>
            </w:r>
            <w:r w:rsidRPr="004C4053">
              <w:t>Память (непосредственная)</w:t>
            </w:r>
            <w:r>
              <w:t xml:space="preserve"> </w:t>
            </w:r>
            <w:r w:rsidRPr="004C4053">
              <w:t>Память (</w:t>
            </w:r>
            <w:proofErr w:type="spellStart"/>
            <w:r w:rsidRPr="004C4053">
              <w:t>вербально-смысловая</w:t>
            </w:r>
            <w:proofErr w:type="spellEnd"/>
            <w:r w:rsidRPr="004C4053">
              <w:t>)</w:t>
            </w:r>
          </w:p>
        </w:tc>
        <w:tc>
          <w:tcPr>
            <w:tcW w:w="1031" w:type="pct"/>
            <w:shd w:val="clear" w:color="auto" w:fill="auto"/>
          </w:tcPr>
          <w:p w:rsidR="005F3BBE" w:rsidRPr="004C4053" w:rsidRDefault="005F3BBE" w:rsidP="002409ED">
            <w:r w:rsidRPr="004C4053">
              <w:t>Найди девятый</w:t>
            </w:r>
          </w:p>
        </w:tc>
        <w:tc>
          <w:tcPr>
            <w:tcW w:w="687" w:type="pct"/>
            <w:vMerge w:val="restart"/>
            <w:shd w:val="clear" w:color="auto" w:fill="auto"/>
          </w:tcPr>
          <w:p w:rsidR="005F3BBE" w:rsidRPr="004C4053" w:rsidRDefault="005F3BBE" w:rsidP="002409ED">
            <w:pPr>
              <w:jc w:val="center"/>
            </w:pPr>
          </w:p>
          <w:p w:rsidR="005F3BBE" w:rsidRPr="004C4053" w:rsidRDefault="005F3BBE" w:rsidP="002409ED">
            <w:pPr>
              <w:jc w:val="center"/>
            </w:pPr>
          </w:p>
          <w:p w:rsidR="005F3BBE" w:rsidRPr="004C4053" w:rsidRDefault="005F3BBE" w:rsidP="002409ED">
            <w:pPr>
              <w:jc w:val="center"/>
            </w:pPr>
            <w:r w:rsidRPr="004C4053">
              <w:t>2</w:t>
            </w:r>
          </w:p>
        </w:tc>
      </w:tr>
      <w:tr w:rsidR="005F3BBE" w:rsidRPr="001B6CD1" w:rsidTr="002409ED">
        <w:tc>
          <w:tcPr>
            <w:tcW w:w="369" w:type="pct"/>
            <w:vMerge/>
            <w:shd w:val="clear" w:color="auto" w:fill="auto"/>
          </w:tcPr>
          <w:p w:rsidR="005F3BBE" w:rsidRPr="004C4053" w:rsidRDefault="005F3BBE" w:rsidP="002409ED">
            <w:pPr>
              <w:jc w:val="center"/>
            </w:pPr>
          </w:p>
        </w:tc>
        <w:tc>
          <w:tcPr>
            <w:tcW w:w="2913" w:type="pct"/>
            <w:vMerge/>
            <w:shd w:val="clear" w:color="auto" w:fill="auto"/>
          </w:tcPr>
          <w:p w:rsidR="005F3BBE" w:rsidRPr="004C4053" w:rsidRDefault="005F3BBE" w:rsidP="002409ED"/>
        </w:tc>
        <w:tc>
          <w:tcPr>
            <w:tcW w:w="1031" w:type="pct"/>
            <w:shd w:val="clear" w:color="auto" w:fill="auto"/>
          </w:tcPr>
          <w:p w:rsidR="005F3BBE" w:rsidRPr="004C4053" w:rsidRDefault="005F3BBE" w:rsidP="002409ED">
            <w:r w:rsidRPr="004C4053">
              <w:t>Точно такие</w:t>
            </w:r>
          </w:p>
        </w:tc>
        <w:tc>
          <w:tcPr>
            <w:tcW w:w="687" w:type="pct"/>
            <w:vMerge/>
            <w:shd w:val="clear" w:color="auto" w:fill="auto"/>
          </w:tcPr>
          <w:p w:rsidR="005F3BBE" w:rsidRPr="004C4053" w:rsidRDefault="005F3BBE" w:rsidP="002409ED">
            <w:pPr>
              <w:jc w:val="center"/>
            </w:pPr>
          </w:p>
        </w:tc>
      </w:tr>
      <w:tr w:rsidR="005F3BBE" w:rsidRPr="001B6CD1" w:rsidTr="002409ED">
        <w:tc>
          <w:tcPr>
            <w:tcW w:w="369" w:type="pct"/>
            <w:vMerge/>
            <w:shd w:val="clear" w:color="auto" w:fill="auto"/>
          </w:tcPr>
          <w:p w:rsidR="005F3BBE" w:rsidRPr="004C4053" w:rsidRDefault="005F3BBE" w:rsidP="002409ED">
            <w:pPr>
              <w:jc w:val="center"/>
            </w:pPr>
          </w:p>
        </w:tc>
        <w:tc>
          <w:tcPr>
            <w:tcW w:w="2913" w:type="pct"/>
            <w:vMerge/>
            <w:shd w:val="clear" w:color="auto" w:fill="auto"/>
          </w:tcPr>
          <w:p w:rsidR="005F3BBE" w:rsidRPr="004C4053" w:rsidRDefault="005F3BBE" w:rsidP="002409ED"/>
        </w:tc>
        <w:tc>
          <w:tcPr>
            <w:tcW w:w="1031" w:type="pct"/>
            <w:shd w:val="clear" w:color="auto" w:fill="auto"/>
          </w:tcPr>
          <w:p w:rsidR="005F3BBE" w:rsidRPr="004C4053" w:rsidRDefault="005F3BBE" w:rsidP="002409ED">
            <w:r w:rsidRPr="004C4053">
              <w:t>Объедини по смыслу и запомни</w:t>
            </w:r>
          </w:p>
        </w:tc>
        <w:tc>
          <w:tcPr>
            <w:tcW w:w="687" w:type="pct"/>
            <w:vMerge/>
            <w:shd w:val="clear" w:color="auto" w:fill="auto"/>
          </w:tcPr>
          <w:p w:rsidR="005F3BBE" w:rsidRPr="004C4053" w:rsidRDefault="005F3BBE" w:rsidP="002409ED">
            <w:pPr>
              <w:jc w:val="center"/>
            </w:pPr>
          </w:p>
        </w:tc>
      </w:tr>
      <w:tr w:rsidR="005F3BBE" w:rsidRPr="001B6CD1" w:rsidTr="002409ED">
        <w:tc>
          <w:tcPr>
            <w:tcW w:w="369" w:type="pct"/>
            <w:vMerge w:val="restart"/>
            <w:shd w:val="clear" w:color="auto" w:fill="auto"/>
          </w:tcPr>
          <w:p w:rsidR="005F3BBE" w:rsidRPr="004C4053" w:rsidRDefault="005F3BBE" w:rsidP="00706250">
            <w:pPr>
              <w:jc w:val="center"/>
            </w:pPr>
          </w:p>
          <w:p w:rsidR="005F3BBE" w:rsidRPr="004C4053" w:rsidRDefault="005F3BBE" w:rsidP="00706250">
            <w:pPr>
              <w:jc w:val="center"/>
            </w:pPr>
            <w:r>
              <w:t>33</w:t>
            </w:r>
            <w:r w:rsidRPr="004C4053">
              <w:t>-3</w:t>
            </w:r>
            <w:r>
              <w:t>4</w:t>
            </w:r>
          </w:p>
        </w:tc>
        <w:tc>
          <w:tcPr>
            <w:tcW w:w="2913" w:type="pct"/>
            <w:vMerge w:val="restart"/>
            <w:shd w:val="clear" w:color="auto" w:fill="auto"/>
          </w:tcPr>
          <w:p w:rsidR="005F3BBE" w:rsidRPr="004C4053" w:rsidRDefault="005F3BBE" w:rsidP="002409ED">
            <w:r w:rsidRPr="004C4053">
              <w:t>Мышление (</w:t>
            </w:r>
            <w:proofErr w:type="spellStart"/>
            <w:r w:rsidRPr="004C4053">
              <w:t>вербально-смысловое</w:t>
            </w:r>
            <w:proofErr w:type="spellEnd"/>
            <w:r w:rsidRPr="004C4053">
              <w:t>)</w:t>
            </w:r>
            <w:r>
              <w:t xml:space="preserve"> </w:t>
            </w:r>
            <w:r w:rsidRPr="004C4053">
              <w:t>Внимание (устойчивость)</w:t>
            </w:r>
            <w:r>
              <w:t xml:space="preserve"> </w:t>
            </w:r>
            <w:r w:rsidRPr="004C4053">
              <w:t>Произвольность движений</w:t>
            </w:r>
          </w:p>
        </w:tc>
        <w:tc>
          <w:tcPr>
            <w:tcW w:w="1031" w:type="pct"/>
            <w:shd w:val="clear" w:color="auto" w:fill="auto"/>
          </w:tcPr>
          <w:p w:rsidR="005F3BBE" w:rsidRPr="004C4053" w:rsidRDefault="005F3BBE" w:rsidP="002409ED">
            <w:r w:rsidRPr="004C4053">
              <w:t>Подбери следующее</w:t>
            </w:r>
          </w:p>
        </w:tc>
        <w:tc>
          <w:tcPr>
            <w:tcW w:w="687" w:type="pct"/>
            <w:vMerge w:val="restart"/>
            <w:shd w:val="clear" w:color="auto" w:fill="auto"/>
          </w:tcPr>
          <w:p w:rsidR="005F3BBE" w:rsidRPr="004C4053" w:rsidRDefault="005F3BBE" w:rsidP="002409ED">
            <w:pPr>
              <w:jc w:val="center"/>
            </w:pPr>
          </w:p>
          <w:p w:rsidR="005F3BBE" w:rsidRPr="004C4053" w:rsidRDefault="005F3BBE" w:rsidP="002409ED">
            <w:pPr>
              <w:jc w:val="center"/>
            </w:pPr>
            <w:r w:rsidRPr="004C4053">
              <w:t>2</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Стенографы</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Зеваки</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val="restart"/>
            <w:shd w:val="clear" w:color="auto" w:fill="auto"/>
          </w:tcPr>
          <w:p w:rsidR="00D761A9" w:rsidRPr="004C4053" w:rsidRDefault="005F3BBE" w:rsidP="002409ED">
            <w:pPr>
              <w:jc w:val="center"/>
            </w:pPr>
            <w:r>
              <w:t>35-36</w:t>
            </w:r>
          </w:p>
        </w:tc>
        <w:tc>
          <w:tcPr>
            <w:tcW w:w="2913" w:type="pct"/>
            <w:vMerge w:val="restart"/>
            <w:shd w:val="clear" w:color="auto" w:fill="auto"/>
          </w:tcPr>
          <w:p w:rsidR="00D761A9" w:rsidRPr="004C4053" w:rsidRDefault="00D761A9" w:rsidP="002409ED">
            <w:proofErr w:type="gramStart"/>
            <w:r w:rsidRPr="004C4053">
              <w:t>Мышление (установление закономерностей)</w:t>
            </w:r>
            <w:r w:rsidR="00AC3612">
              <w:t xml:space="preserve"> </w:t>
            </w:r>
            <w:r w:rsidRPr="004C4053">
              <w:t>Память (опосредованная)</w:t>
            </w:r>
            <w:r w:rsidR="00AC3612">
              <w:t xml:space="preserve"> </w:t>
            </w:r>
            <w:r w:rsidRPr="004C4053">
              <w:t>Осязательное восприятие)</w:t>
            </w:r>
            <w:proofErr w:type="gramEnd"/>
          </w:p>
        </w:tc>
        <w:tc>
          <w:tcPr>
            <w:tcW w:w="1031" w:type="pct"/>
            <w:shd w:val="clear" w:color="auto" w:fill="auto"/>
          </w:tcPr>
          <w:p w:rsidR="00D761A9" w:rsidRPr="004C4053" w:rsidRDefault="00D761A9" w:rsidP="002409ED">
            <w:r w:rsidRPr="004C4053">
              <w:t>Найди фигуры</w:t>
            </w:r>
          </w:p>
        </w:tc>
        <w:tc>
          <w:tcPr>
            <w:tcW w:w="687" w:type="pct"/>
            <w:vMerge w:val="restart"/>
            <w:shd w:val="clear" w:color="auto" w:fill="auto"/>
          </w:tcPr>
          <w:p w:rsidR="00D761A9" w:rsidRPr="004C4053" w:rsidRDefault="00D761A9" w:rsidP="002409ED">
            <w:pPr>
              <w:jc w:val="center"/>
            </w:pPr>
          </w:p>
          <w:p w:rsidR="00D761A9" w:rsidRPr="004C4053" w:rsidRDefault="00D761A9" w:rsidP="002409ED">
            <w:pPr>
              <w:jc w:val="center"/>
            </w:pPr>
          </w:p>
          <w:p w:rsidR="00D761A9" w:rsidRPr="004C4053" w:rsidRDefault="00D761A9" w:rsidP="002409ED">
            <w:pPr>
              <w:jc w:val="center"/>
            </w:pPr>
            <w:r w:rsidRPr="004C4053">
              <w:t>2</w:t>
            </w: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r w:rsidRPr="004C4053">
              <w:t>Письмо инопланетянина</w:t>
            </w:r>
          </w:p>
        </w:tc>
        <w:tc>
          <w:tcPr>
            <w:tcW w:w="687" w:type="pct"/>
            <w:vMerge/>
            <w:shd w:val="clear" w:color="auto" w:fill="auto"/>
          </w:tcPr>
          <w:p w:rsidR="00D761A9" w:rsidRPr="004C4053" w:rsidRDefault="00D761A9" w:rsidP="002409ED">
            <w:pPr>
              <w:jc w:val="center"/>
            </w:pPr>
          </w:p>
        </w:tc>
      </w:tr>
      <w:tr w:rsidR="00D761A9" w:rsidRPr="001B6CD1" w:rsidTr="002409ED">
        <w:tc>
          <w:tcPr>
            <w:tcW w:w="369" w:type="pct"/>
            <w:vMerge/>
            <w:shd w:val="clear" w:color="auto" w:fill="auto"/>
          </w:tcPr>
          <w:p w:rsidR="00D761A9" w:rsidRPr="004C4053" w:rsidRDefault="00D761A9" w:rsidP="002409ED">
            <w:pPr>
              <w:jc w:val="center"/>
            </w:pPr>
          </w:p>
        </w:tc>
        <w:tc>
          <w:tcPr>
            <w:tcW w:w="2913" w:type="pct"/>
            <w:vMerge/>
            <w:shd w:val="clear" w:color="auto" w:fill="auto"/>
          </w:tcPr>
          <w:p w:rsidR="00D761A9" w:rsidRPr="004C4053" w:rsidRDefault="00D761A9" w:rsidP="002409ED"/>
        </w:tc>
        <w:tc>
          <w:tcPr>
            <w:tcW w:w="1031" w:type="pct"/>
            <w:shd w:val="clear" w:color="auto" w:fill="auto"/>
          </w:tcPr>
          <w:p w:rsidR="00D761A9" w:rsidRPr="004C4053" w:rsidRDefault="00D761A9" w:rsidP="002409ED">
            <w:proofErr w:type="spellStart"/>
            <w:r w:rsidRPr="004C4053">
              <w:t>Палочка-узнавалочка</w:t>
            </w:r>
            <w:proofErr w:type="spellEnd"/>
          </w:p>
        </w:tc>
        <w:tc>
          <w:tcPr>
            <w:tcW w:w="687" w:type="pct"/>
            <w:vMerge/>
            <w:shd w:val="clear" w:color="auto" w:fill="auto"/>
          </w:tcPr>
          <w:p w:rsidR="00D761A9" w:rsidRPr="004C4053" w:rsidRDefault="00D761A9" w:rsidP="002409ED">
            <w:pPr>
              <w:jc w:val="center"/>
            </w:pPr>
          </w:p>
        </w:tc>
      </w:tr>
    </w:tbl>
    <w:p w:rsidR="002409ED" w:rsidRPr="001B6CD1" w:rsidRDefault="002409ED" w:rsidP="002409ED">
      <w:pPr>
        <w:ind w:left="-540" w:firstLine="540"/>
      </w:pPr>
    </w:p>
    <w:p w:rsidR="002409ED" w:rsidRDefault="002409ED" w:rsidP="002409ED">
      <w:pPr>
        <w:pStyle w:val="1"/>
        <w:jc w:val="both"/>
        <w:rPr>
          <w:rFonts w:ascii="Times New Roman" w:hAnsi="Times New Roman"/>
          <w:sz w:val="24"/>
          <w:szCs w:val="24"/>
        </w:rPr>
      </w:pPr>
    </w:p>
    <w:p w:rsidR="002409ED" w:rsidRDefault="002409ED" w:rsidP="002409ED">
      <w:pPr>
        <w:pStyle w:val="1"/>
        <w:jc w:val="both"/>
        <w:rPr>
          <w:rFonts w:ascii="Times New Roman" w:hAnsi="Times New Roman"/>
          <w:b/>
          <w:sz w:val="28"/>
          <w:szCs w:val="28"/>
        </w:rPr>
      </w:pPr>
      <w:r w:rsidRPr="006E6AD5">
        <w:rPr>
          <w:rFonts w:ascii="Times New Roman" w:hAnsi="Times New Roman"/>
          <w:b/>
          <w:sz w:val="28"/>
          <w:szCs w:val="28"/>
        </w:rPr>
        <w:t>7. ЛИТЕРАТУРА, ИСПОЛЬЗУЕМАЯ ДЛЯ ПОДГОТОВКИ К ЗАНЯТИЯМ.</w:t>
      </w:r>
    </w:p>
    <w:p w:rsidR="006E6AD5" w:rsidRPr="006E6AD5" w:rsidRDefault="006E6AD5" w:rsidP="002409ED">
      <w:pPr>
        <w:pStyle w:val="1"/>
        <w:jc w:val="both"/>
        <w:rPr>
          <w:rFonts w:ascii="Times New Roman" w:hAnsi="Times New Roman"/>
          <w:b/>
          <w:sz w:val="28"/>
          <w:szCs w:val="28"/>
        </w:rPr>
      </w:pPr>
    </w:p>
    <w:p w:rsidR="002409ED" w:rsidRPr="006E6AD5" w:rsidRDefault="002409ED" w:rsidP="002409ED">
      <w:pPr>
        <w:pStyle w:val="a5"/>
        <w:rPr>
          <w:rFonts w:ascii="Times New Roman" w:hAnsi="Times New Roman"/>
          <w:sz w:val="28"/>
          <w:szCs w:val="28"/>
        </w:rPr>
      </w:pPr>
      <w:r w:rsidRPr="006E6AD5">
        <w:rPr>
          <w:rFonts w:ascii="Times New Roman" w:hAnsi="Times New Roman"/>
          <w:sz w:val="28"/>
          <w:szCs w:val="28"/>
        </w:rPr>
        <w:t>1. 1000 веселых загадок для детей / авт. текста</w:t>
      </w:r>
      <w:r w:rsidRPr="006E6AD5">
        <w:rPr>
          <w:rStyle w:val="apple-converted-space"/>
          <w:rFonts w:ascii="Times New Roman" w:hAnsi="Times New Roman"/>
          <w:sz w:val="28"/>
          <w:szCs w:val="28"/>
        </w:rPr>
        <w:t> </w:t>
      </w:r>
      <w:hyperlink r:id="rId7" w:history="1">
        <w:r w:rsidRPr="006E6AD5">
          <w:rPr>
            <w:rStyle w:val="a7"/>
            <w:rFonts w:ascii="Times New Roman" w:hAnsi="Times New Roman"/>
            <w:bCs/>
            <w:sz w:val="28"/>
            <w:szCs w:val="28"/>
          </w:rPr>
          <w:t xml:space="preserve">О. </w:t>
        </w:r>
        <w:proofErr w:type="spellStart"/>
        <w:r w:rsidRPr="006E6AD5">
          <w:rPr>
            <w:rStyle w:val="a7"/>
            <w:rFonts w:ascii="Times New Roman" w:hAnsi="Times New Roman"/>
            <w:bCs/>
            <w:sz w:val="28"/>
            <w:szCs w:val="28"/>
          </w:rPr>
          <w:t>Дружкова</w:t>
        </w:r>
        <w:proofErr w:type="spellEnd"/>
      </w:hyperlink>
      <w:proofErr w:type="gramStart"/>
      <w:r w:rsidRPr="006E6AD5">
        <w:rPr>
          <w:rStyle w:val="apple-converted-space"/>
          <w:rFonts w:ascii="Times New Roman" w:hAnsi="Times New Roman"/>
          <w:sz w:val="28"/>
          <w:szCs w:val="28"/>
        </w:rPr>
        <w:t> </w:t>
      </w:r>
      <w:r w:rsidRPr="006E6AD5">
        <w:rPr>
          <w:rFonts w:ascii="Times New Roman" w:hAnsi="Times New Roman"/>
          <w:sz w:val="28"/>
          <w:szCs w:val="28"/>
        </w:rPr>
        <w:t>.</w:t>
      </w:r>
      <w:proofErr w:type="gramEnd"/>
      <w:r w:rsidRPr="006E6AD5">
        <w:rPr>
          <w:rFonts w:ascii="Times New Roman" w:hAnsi="Times New Roman"/>
          <w:sz w:val="28"/>
          <w:szCs w:val="28"/>
        </w:rPr>
        <w:t xml:space="preserve"> – М. : АСТ, 2001 . – 383 с.</w:t>
      </w:r>
      <w:r w:rsidRPr="006E6AD5">
        <w:rPr>
          <w:rStyle w:val="apple-converted-space"/>
          <w:rFonts w:ascii="Times New Roman" w:hAnsi="Times New Roman"/>
          <w:sz w:val="28"/>
          <w:szCs w:val="28"/>
        </w:rPr>
        <w:t> </w:t>
      </w:r>
    </w:p>
    <w:p w:rsidR="002409ED" w:rsidRPr="006E6AD5" w:rsidRDefault="002409ED" w:rsidP="002409ED">
      <w:pPr>
        <w:pStyle w:val="a5"/>
        <w:rPr>
          <w:rFonts w:ascii="Times New Roman" w:hAnsi="Times New Roman"/>
          <w:sz w:val="28"/>
          <w:szCs w:val="28"/>
        </w:rPr>
      </w:pPr>
      <w:r w:rsidRPr="006E6AD5">
        <w:rPr>
          <w:rFonts w:ascii="Times New Roman" w:hAnsi="Times New Roman"/>
          <w:sz w:val="28"/>
          <w:szCs w:val="28"/>
        </w:rPr>
        <w:t>2.  </w:t>
      </w:r>
      <w:proofErr w:type="spellStart"/>
      <w:r w:rsidRPr="006E6AD5">
        <w:rPr>
          <w:rFonts w:ascii="Times New Roman" w:hAnsi="Times New Roman"/>
          <w:sz w:val="28"/>
          <w:szCs w:val="28"/>
        </w:rPr>
        <w:t>Гин</w:t>
      </w:r>
      <w:proofErr w:type="spellEnd"/>
      <w:r w:rsidRPr="006E6AD5">
        <w:rPr>
          <w:rFonts w:ascii="Times New Roman" w:hAnsi="Times New Roman"/>
          <w:sz w:val="28"/>
          <w:szCs w:val="28"/>
        </w:rPr>
        <w:t xml:space="preserve"> С.Л. Мир логики: методическое пособие для учителя  начальной  школы. М.: «Вита-Пресс», 2003.</w:t>
      </w:r>
    </w:p>
    <w:p w:rsidR="002409ED" w:rsidRPr="006E6AD5" w:rsidRDefault="002409ED" w:rsidP="002409ED">
      <w:pPr>
        <w:pStyle w:val="a5"/>
        <w:rPr>
          <w:rFonts w:ascii="Times New Roman" w:hAnsi="Times New Roman"/>
          <w:sz w:val="28"/>
          <w:szCs w:val="28"/>
        </w:rPr>
      </w:pPr>
      <w:r w:rsidRPr="006E6AD5">
        <w:rPr>
          <w:rFonts w:ascii="Times New Roman" w:hAnsi="Times New Roman"/>
          <w:sz w:val="28"/>
          <w:szCs w:val="28"/>
        </w:rPr>
        <w:t>3.  </w:t>
      </w:r>
      <w:proofErr w:type="spellStart"/>
      <w:r w:rsidRPr="006E6AD5">
        <w:rPr>
          <w:rFonts w:ascii="Times New Roman" w:hAnsi="Times New Roman"/>
          <w:sz w:val="28"/>
          <w:szCs w:val="28"/>
        </w:rPr>
        <w:t>Кикоин</w:t>
      </w:r>
      <w:proofErr w:type="spellEnd"/>
      <w:r w:rsidRPr="006E6AD5">
        <w:rPr>
          <w:rFonts w:ascii="Times New Roman" w:hAnsi="Times New Roman"/>
          <w:sz w:val="28"/>
          <w:szCs w:val="28"/>
        </w:rPr>
        <w:t xml:space="preserve"> ЕЛ.  Младший  школьник: возможности изучения  и  развития внимания. Методические рекомендации для  учителя начальных   классов. М., 1993.</w:t>
      </w:r>
    </w:p>
    <w:p w:rsidR="002409ED" w:rsidRPr="006E6AD5" w:rsidRDefault="002409ED" w:rsidP="002409ED">
      <w:pPr>
        <w:pStyle w:val="1"/>
        <w:jc w:val="both"/>
        <w:rPr>
          <w:rStyle w:val="FontStyle16"/>
          <w:rFonts w:ascii="Times New Roman" w:hAnsi="Times New Roman" w:cs="Times New Roman"/>
          <w:b w:val="0"/>
          <w:sz w:val="28"/>
          <w:szCs w:val="28"/>
        </w:rPr>
      </w:pPr>
      <w:r w:rsidRPr="006E6AD5">
        <w:rPr>
          <w:rStyle w:val="FontStyle37"/>
          <w:sz w:val="28"/>
          <w:szCs w:val="28"/>
        </w:rPr>
        <w:t xml:space="preserve">4. </w:t>
      </w:r>
      <w:proofErr w:type="spellStart"/>
      <w:r w:rsidRPr="006E6AD5">
        <w:rPr>
          <w:rStyle w:val="FontStyle37"/>
          <w:sz w:val="28"/>
          <w:szCs w:val="28"/>
        </w:rPr>
        <w:t>Локалова</w:t>
      </w:r>
      <w:proofErr w:type="spellEnd"/>
      <w:r w:rsidRPr="006E6AD5">
        <w:rPr>
          <w:rStyle w:val="FontStyle37"/>
          <w:sz w:val="28"/>
          <w:szCs w:val="28"/>
        </w:rPr>
        <w:t xml:space="preserve"> Н.П. </w:t>
      </w:r>
      <w:r w:rsidRPr="006E6AD5">
        <w:rPr>
          <w:rStyle w:val="FontStyle16"/>
          <w:rFonts w:ascii="Times New Roman" w:hAnsi="Times New Roman" w:cs="Times New Roman"/>
          <w:b w:val="0"/>
          <w:sz w:val="28"/>
          <w:szCs w:val="28"/>
        </w:rPr>
        <w:t xml:space="preserve">120 уроков психологического развития младших школьников (психологическая программа развития когнитивной сферы учащихся </w:t>
      </w:r>
      <w:r w:rsidRPr="006E6AD5">
        <w:rPr>
          <w:rStyle w:val="FontStyle16"/>
          <w:rFonts w:ascii="Times New Roman" w:hAnsi="Times New Roman" w:cs="Times New Roman"/>
          <w:b w:val="0"/>
          <w:sz w:val="28"/>
          <w:szCs w:val="28"/>
          <w:lang w:val="en-US"/>
        </w:rPr>
        <w:t>I</w:t>
      </w:r>
      <w:r w:rsidRPr="006E6AD5">
        <w:rPr>
          <w:rStyle w:val="FontStyle16"/>
          <w:rFonts w:ascii="Times New Roman" w:hAnsi="Times New Roman" w:cs="Times New Roman"/>
          <w:b w:val="0"/>
          <w:sz w:val="28"/>
          <w:szCs w:val="28"/>
        </w:rPr>
        <w:t xml:space="preserve"> – </w:t>
      </w:r>
      <w:r w:rsidRPr="006E6AD5">
        <w:rPr>
          <w:rStyle w:val="FontStyle16"/>
          <w:rFonts w:ascii="Times New Roman" w:hAnsi="Times New Roman" w:cs="Times New Roman"/>
          <w:b w:val="0"/>
          <w:sz w:val="28"/>
          <w:szCs w:val="28"/>
          <w:lang w:val="en-US"/>
        </w:rPr>
        <w:t>IV</w:t>
      </w:r>
      <w:r w:rsidRPr="006E6AD5">
        <w:rPr>
          <w:rStyle w:val="FontStyle16"/>
          <w:rFonts w:ascii="Times New Roman" w:hAnsi="Times New Roman" w:cs="Times New Roman"/>
          <w:b w:val="0"/>
          <w:sz w:val="28"/>
          <w:szCs w:val="28"/>
        </w:rPr>
        <w:t xml:space="preserve"> классов). Часть 1. Книга для учителя. – 4-е изд., стер. – М.: «Ось-89», 2008.</w:t>
      </w:r>
    </w:p>
    <w:p w:rsidR="002409ED" w:rsidRPr="006E6AD5" w:rsidRDefault="002409ED" w:rsidP="002409ED">
      <w:pPr>
        <w:pStyle w:val="1"/>
        <w:jc w:val="both"/>
        <w:rPr>
          <w:rStyle w:val="FontStyle16"/>
          <w:rFonts w:ascii="Times New Roman" w:hAnsi="Times New Roman" w:cs="Times New Roman"/>
          <w:b w:val="0"/>
          <w:sz w:val="28"/>
          <w:szCs w:val="28"/>
        </w:rPr>
      </w:pPr>
      <w:r w:rsidRPr="006E6AD5">
        <w:rPr>
          <w:rStyle w:val="FontStyle37"/>
          <w:sz w:val="28"/>
          <w:szCs w:val="28"/>
        </w:rPr>
        <w:t xml:space="preserve">5. </w:t>
      </w:r>
      <w:proofErr w:type="spellStart"/>
      <w:r w:rsidRPr="006E6AD5">
        <w:rPr>
          <w:rStyle w:val="FontStyle37"/>
          <w:sz w:val="28"/>
          <w:szCs w:val="28"/>
        </w:rPr>
        <w:t>Локалова</w:t>
      </w:r>
      <w:proofErr w:type="spellEnd"/>
      <w:r w:rsidRPr="006E6AD5">
        <w:rPr>
          <w:rStyle w:val="FontStyle37"/>
          <w:sz w:val="28"/>
          <w:szCs w:val="28"/>
        </w:rPr>
        <w:t xml:space="preserve"> Н.П. </w:t>
      </w:r>
      <w:r w:rsidRPr="006E6AD5">
        <w:rPr>
          <w:rStyle w:val="FontStyle16"/>
          <w:rFonts w:ascii="Times New Roman" w:hAnsi="Times New Roman" w:cs="Times New Roman"/>
          <w:b w:val="0"/>
          <w:sz w:val="28"/>
          <w:szCs w:val="28"/>
        </w:rPr>
        <w:t xml:space="preserve">120 уроков психологического развития младших школьников (психологическая программа развития когнитивной сферы учащихся </w:t>
      </w:r>
      <w:r w:rsidRPr="006E6AD5">
        <w:rPr>
          <w:rStyle w:val="FontStyle16"/>
          <w:rFonts w:ascii="Times New Roman" w:hAnsi="Times New Roman" w:cs="Times New Roman"/>
          <w:b w:val="0"/>
          <w:sz w:val="28"/>
          <w:szCs w:val="28"/>
          <w:lang w:val="en-US"/>
        </w:rPr>
        <w:t>I</w:t>
      </w:r>
      <w:r w:rsidRPr="006E6AD5">
        <w:rPr>
          <w:rStyle w:val="FontStyle16"/>
          <w:rFonts w:ascii="Times New Roman" w:hAnsi="Times New Roman" w:cs="Times New Roman"/>
          <w:b w:val="0"/>
          <w:sz w:val="28"/>
          <w:szCs w:val="28"/>
        </w:rPr>
        <w:t xml:space="preserve"> – </w:t>
      </w:r>
      <w:r w:rsidRPr="006E6AD5">
        <w:rPr>
          <w:rStyle w:val="FontStyle16"/>
          <w:rFonts w:ascii="Times New Roman" w:hAnsi="Times New Roman" w:cs="Times New Roman"/>
          <w:b w:val="0"/>
          <w:sz w:val="28"/>
          <w:szCs w:val="28"/>
          <w:lang w:val="en-US"/>
        </w:rPr>
        <w:t>IV</w:t>
      </w:r>
      <w:r w:rsidRPr="006E6AD5">
        <w:rPr>
          <w:rStyle w:val="FontStyle16"/>
          <w:rFonts w:ascii="Times New Roman" w:hAnsi="Times New Roman" w:cs="Times New Roman"/>
          <w:b w:val="0"/>
          <w:sz w:val="28"/>
          <w:szCs w:val="28"/>
        </w:rPr>
        <w:t xml:space="preserve"> классов). Часть 2. Материалы к урокам психологического развития. - – 4-е изд., стер. – М.: «Ось-89», 2008.</w:t>
      </w:r>
    </w:p>
    <w:p w:rsidR="002409ED" w:rsidRPr="006E6AD5" w:rsidRDefault="002409ED" w:rsidP="002409ED">
      <w:pPr>
        <w:shd w:val="clear" w:color="auto" w:fill="FFFFFF"/>
        <w:jc w:val="both"/>
        <w:outlineLvl w:val="1"/>
        <w:rPr>
          <w:color w:val="2A2723"/>
          <w:sz w:val="28"/>
          <w:szCs w:val="28"/>
        </w:rPr>
      </w:pPr>
      <w:r w:rsidRPr="006E6AD5">
        <w:rPr>
          <w:color w:val="2A2723"/>
          <w:sz w:val="28"/>
          <w:szCs w:val="28"/>
        </w:rPr>
        <w:t xml:space="preserve">6. </w:t>
      </w:r>
      <w:proofErr w:type="spellStart"/>
      <w:r w:rsidRPr="006E6AD5">
        <w:rPr>
          <w:color w:val="2A2723"/>
          <w:sz w:val="28"/>
          <w:szCs w:val="28"/>
        </w:rPr>
        <w:t>Фопель</w:t>
      </w:r>
      <w:proofErr w:type="spellEnd"/>
      <w:r w:rsidRPr="006E6AD5">
        <w:rPr>
          <w:color w:val="2A2723"/>
          <w:sz w:val="28"/>
          <w:szCs w:val="28"/>
        </w:rPr>
        <w:t xml:space="preserve"> К. Как научить детей сотрудничать? Психологические игры и упражнения - практическое пособие для педагогов и школьных психологов. Часть 1. Перевод с </w:t>
      </w:r>
      <w:proofErr w:type="gramStart"/>
      <w:r w:rsidRPr="006E6AD5">
        <w:rPr>
          <w:color w:val="2A2723"/>
          <w:sz w:val="28"/>
          <w:szCs w:val="28"/>
        </w:rPr>
        <w:t>немецкого</w:t>
      </w:r>
      <w:proofErr w:type="gramEnd"/>
      <w:r w:rsidRPr="006E6AD5">
        <w:rPr>
          <w:color w:val="2A2723"/>
          <w:sz w:val="28"/>
          <w:szCs w:val="28"/>
        </w:rPr>
        <w:t>. –– Москва: Генезис, 1998.</w:t>
      </w:r>
    </w:p>
    <w:sectPr w:rsidR="002409ED" w:rsidRPr="006E6AD5" w:rsidSect="00D1581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font302">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7CD6F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3B96D22"/>
    <w:multiLevelType w:val="hybridMultilevel"/>
    <w:tmpl w:val="FF2A8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C1490"/>
    <w:multiLevelType w:val="hybridMultilevel"/>
    <w:tmpl w:val="42A8B854"/>
    <w:lvl w:ilvl="0" w:tplc="04190011">
      <w:start w:val="1"/>
      <w:numFmt w:val="decimal"/>
      <w:lvlText w:val="%1)"/>
      <w:lvlJc w:val="left"/>
      <w:pPr>
        <w:tabs>
          <w:tab w:val="num" w:pos="720"/>
        </w:tabs>
        <w:ind w:left="720" w:hanging="360"/>
      </w:pPr>
      <w:rPr>
        <w:rFonts w:hint="default"/>
      </w:rPr>
    </w:lvl>
    <w:lvl w:ilvl="1" w:tplc="187CC36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83617"/>
    <w:multiLevelType w:val="multilevel"/>
    <w:tmpl w:val="3F96B862"/>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B674BC"/>
    <w:multiLevelType w:val="hybridMultilevel"/>
    <w:tmpl w:val="6F520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A0FA6"/>
    <w:multiLevelType w:val="hybridMultilevel"/>
    <w:tmpl w:val="235CE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3C0E2D"/>
    <w:multiLevelType w:val="hybridMultilevel"/>
    <w:tmpl w:val="CA2E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544F0"/>
    <w:multiLevelType w:val="hybridMultilevel"/>
    <w:tmpl w:val="6E1A74DC"/>
    <w:lvl w:ilvl="0" w:tplc="438A667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2D624B"/>
    <w:multiLevelType w:val="hybridMultilevel"/>
    <w:tmpl w:val="8F9A8C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52F09"/>
    <w:multiLevelType w:val="hybridMultilevel"/>
    <w:tmpl w:val="5178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7E234E"/>
    <w:multiLevelType w:val="hybridMultilevel"/>
    <w:tmpl w:val="C63A5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5A3C55"/>
    <w:multiLevelType w:val="hybridMultilevel"/>
    <w:tmpl w:val="8D3A9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D04400"/>
    <w:multiLevelType w:val="multilevel"/>
    <w:tmpl w:val="08608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0E181D"/>
    <w:multiLevelType w:val="hybridMultilevel"/>
    <w:tmpl w:val="8F88E7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61B1E92"/>
    <w:multiLevelType w:val="multilevel"/>
    <w:tmpl w:val="0F7A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E1054"/>
    <w:multiLevelType w:val="hybridMultilevel"/>
    <w:tmpl w:val="FDD8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8A4BEA"/>
    <w:multiLevelType w:val="hybridMultilevel"/>
    <w:tmpl w:val="3D14A6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CE0ACF"/>
    <w:multiLevelType w:val="multilevel"/>
    <w:tmpl w:val="A51E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3D367C"/>
    <w:multiLevelType w:val="multilevel"/>
    <w:tmpl w:val="FC34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D65DAE"/>
    <w:multiLevelType w:val="hybridMultilevel"/>
    <w:tmpl w:val="2E640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030B8F"/>
    <w:multiLevelType w:val="hybridMultilevel"/>
    <w:tmpl w:val="261EC7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6AFE6BC4"/>
    <w:multiLevelType w:val="hybridMultilevel"/>
    <w:tmpl w:val="E41C9896"/>
    <w:lvl w:ilvl="0" w:tplc="824E795A">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EB7506"/>
    <w:multiLevelType w:val="hybridMultilevel"/>
    <w:tmpl w:val="2A901D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05E20B7"/>
    <w:multiLevelType w:val="multilevel"/>
    <w:tmpl w:val="90B8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E0491C"/>
    <w:multiLevelType w:val="hybridMultilevel"/>
    <w:tmpl w:val="0C660066"/>
    <w:lvl w:ilvl="0" w:tplc="C0C03868">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3E1440A"/>
    <w:multiLevelType w:val="hybridMultilevel"/>
    <w:tmpl w:val="E8964FD8"/>
    <w:lvl w:ilvl="0" w:tplc="AD703FEE">
      <w:start w:val="7"/>
      <w:numFmt w:val="upperRoman"/>
      <w:lvlText w:val="%1."/>
      <w:lvlJc w:val="left"/>
      <w:pPr>
        <w:tabs>
          <w:tab w:val="num" w:pos="885"/>
        </w:tabs>
        <w:ind w:left="885" w:hanging="810"/>
      </w:pPr>
      <w:rPr>
        <w:rFonts w:hint="default"/>
        <w:i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3">
    <w:nsid w:val="75D12750"/>
    <w:multiLevelType w:val="hybridMultilevel"/>
    <w:tmpl w:val="D08C0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EA0ED5"/>
    <w:multiLevelType w:val="hybridMultilevel"/>
    <w:tmpl w:val="79D2D888"/>
    <w:lvl w:ilvl="0" w:tplc="0000000F">
      <w:start w:val="1"/>
      <w:numFmt w:val="decimal"/>
      <w:lvlText w:val="%1."/>
      <w:lvlJc w:val="left"/>
      <w:pPr>
        <w:tabs>
          <w:tab w:val="num" w:pos="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5464A"/>
    <w:multiLevelType w:val="multilevel"/>
    <w:tmpl w:val="80F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C356F7"/>
    <w:multiLevelType w:val="hybridMultilevel"/>
    <w:tmpl w:val="0E4CE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8D1700"/>
    <w:multiLevelType w:val="multilevel"/>
    <w:tmpl w:val="402E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4"/>
  </w:num>
  <w:num w:numId="4">
    <w:abstractNumId w:val="7"/>
  </w:num>
  <w:num w:numId="5">
    <w:abstractNumId w:val="17"/>
  </w:num>
  <w:num w:numId="6">
    <w:abstractNumId w:val="6"/>
  </w:num>
  <w:num w:numId="7">
    <w:abstractNumId w:val="12"/>
  </w:num>
  <w:num w:numId="8">
    <w:abstractNumId w:val="8"/>
  </w:num>
  <w:num w:numId="9">
    <w:abstractNumId w:val="19"/>
  </w:num>
  <w:num w:numId="10">
    <w:abstractNumId w:val="35"/>
  </w:num>
  <w:num w:numId="11">
    <w:abstractNumId w:val="3"/>
  </w:num>
  <w:num w:numId="12">
    <w:abstractNumId w:val="4"/>
  </w:num>
  <w:num w:numId="13">
    <w:abstractNumId w:val="5"/>
  </w:num>
  <w:num w:numId="14">
    <w:abstractNumId w:val="18"/>
  </w:num>
  <w:num w:numId="15">
    <w:abstractNumId w:val="27"/>
  </w:num>
  <w:num w:numId="16">
    <w:abstractNumId w:val="29"/>
  </w:num>
  <w:num w:numId="17">
    <w:abstractNumId w:val="13"/>
  </w:num>
  <w:num w:numId="18">
    <w:abstractNumId w:val="31"/>
  </w:num>
  <w:num w:numId="19">
    <w:abstractNumId w:val="22"/>
  </w:num>
  <w:num w:numId="20">
    <w:abstractNumId w:val="20"/>
  </w:num>
  <w:num w:numId="21">
    <w:abstractNumId w:val="33"/>
  </w:num>
  <w:num w:numId="22">
    <w:abstractNumId w:val="15"/>
  </w:num>
  <w:num w:numId="23">
    <w:abstractNumId w:val="37"/>
  </w:num>
  <w:num w:numId="24">
    <w:abstractNumId w:val="30"/>
  </w:num>
  <w:num w:numId="25">
    <w:abstractNumId w:val="24"/>
  </w:num>
  <w:num w:numId="26">
    <w:abstractNumId w:val="25"/>
  </w:num>
  <w:num w:numId="27">
    <w:abstractNumId w:val="21"/>
  </w:num>
  <w:num w:numId="28">
    <w:abstractNumId w:val="36"/>
  </w:num>
  <w:num w:numId="29">
    <w:abstractNumId w:val="26"/>
  </w:num>
  <w:num w:numId="30">
    <w:abstractNumId w:val="0"/>
    <w:lvlOverride w:ilvl="0">
      <w:lvl w:ilvl="0">
        <w:start w:val="65535"/>
        <w:numFmt w:val="bullet"/>
        <w:lvlText w:val="•"/>
        <w:legacy w:legacy="1" w:legacySpace="0" w:legacyIndent="53"/>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67"/>
        <w:lvlJc w:val="left"/>
        <w:rPr>
          <w:rFonts w:ascii="Times New Roman" w:hAnsi="Times New Roman" w:cs="Times New Roman" w:hint="default"/>
        </w:rPr>
      </w:lvl>
    </w:lvlOverride>
  </w:num>
  <w:num w:numId="32">
    <w:abstractNumId w:val="23"/>
  </w:num>
  <w:num w:numId="33">
    <w:abstractNumId w:val="9"/>
  </w:num>
  <w:num w:numId="34">
    <w:abstractNumId w:val="32"/>
  </w:num>
  <w:num w:numId="35">
    <w:abstractNumId w:val="16"/>
  </w:num>
  <w:num w:numId="36">
    <w:abstractNumId w:val="28"/>
  </w:num>
  <w:num w:numId="37">
    <w:abstractNumId w:val="1"/>
  </w:num>
  <w:num w:numId="38">
    <w:abstractNumId w:val="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1BE"/>
    <w:rsid w:val="00000094"/>
    <w:rsid w:val="000005A4"/>
    <w:rsid w:val="00000672"/>
    <w:rsid w:val="0000072E"/>
    <w:rsid w:val="00000844"/>
    <w:rsid w:val="000009F1"/>
    <w:rsid w:val="00000C38"/>
    <w:rsid w:val="00000E2F"/>
    <w:rsid w:val="00001005"/>
    <w:rsid w:val="000014F4"/>
    <w:rsid w:val="0000156F"/>
    <w:rsid w:val="00001671"/>
    <w:rsid w:val="00001712"/>
    <w:rsid w:val="000017AD"/>
    <w:rsid w:val="000018E0"/>
    <w:rsid w:val="00001BE5"/>
    <w:rsid w:val="00001CA3"/>
    <w:rsid w:val="00001D13"/>
    <w:rsid w:val="00001FB0"/>
    <w:rsid w:val="00001FC9"/>
    <w:rsid w:val="00002273"/>
    <w:rsid w:val="0000227B"/>
    <w:rsid w:val="000023C5"/>
    <w:rsid w:val="0000241A"/>
    <w:rsid w:val="00002509"/>
    <w:rsid w:val="00002542"/>
    <w:rsid w:val="00002628"/>
    <w:rsid w:val="000026A2"/>
    <w:rsid w:val="00002AF8"/>
    <w:rsid w:val="00002DDB"/>
    <w:rsid w:val="00002E65"/>
    <w:rsid w:val="00002F35"/>
    <w:rsid w:val="000031C1"/>
    <w:rsid w:val="00003278"/>
    <w:rsid w:val="00003294"/>
    <w:rsid w:val="000033BF"/>
    <w:rsid w:val="0000364A"/>
    <w:rsid w:val="0000378B"/>
    <w:rsid w:val="000038AD"/>
    <w:rsid w:val="00003962"/>
    <w:rsid w:val="000039AE"/>
    <w:rsid w:val="00003AD8"/>
    <w:rsid w:val="00003BD8"/>
    <w:rsid w:val="00003CB6"/>
    <w:rsid w:val="00003DA3"/>
    <w:rsid w:val="00003E27"/>
    <w:rsid w:val="000040B8"/>
    <w:rsid w:val="00004333"/>
    <w:rsid w:val="00004693"/>
    <w:rsid w:val="00004700"/>
    <w:rsid w:val="00004951"/>
    <w:rsid w:val="000049D6"/>
    <w:rsid w:val="00004C40"/>
    <w:rsid w:val="00005038"/>
    <w:rsid w:val="0000511C"/>
    <w:rsid w:val="00005197"/>
    <w:rsid w:val="0000519C"/>
    <w:rsid w:val="000051DC"/>
    <w:rsid w:val="0000543E"/>
    <w:rsid w:val="000054A4"/>
    <w:rsid w:val="000054BF"/>
    <w:rsid w:val="000057C0"/>
    <w:rsid w:val="00005847"/>
    <w:rsid w:val="000058BA"/>
    <w:rsid w:val="000059F8"/>
    <w:rsid w:val="00005B82"/>
    <w:rsid w:val="000060C4"/>
    <w:rsid w:val="0000612C"/>
    <w:rsid w:val="0000614A"/>
    <w:rsid w:val="00006223"/>
    <w:rsid w:val="00006381"/>
    <w:rsid w:val="0000645D"/>
    <w:rsid w:val="00006DC2"/>
    <w:rsid w:val="000073E7"/>
    <w:rsid w:val="00007527"/>
    <w:rsid w:val="000075FB"/>
    <w:rsid w:val="0000769A"/>
    <w:rsid w:val="000076B2"/>
    <w:rsid w:val="0000773A"/>
    <w:rsid w:val="00007786"/>
    <w:rsid w:val="000077C2"/>
    <w:rsid w:val="0000787C"/>
    <w:rsid w:val="00007BAE"/>
    <w:rsid w:val="00007FF0"/>
    <w:rsid w:val="000101D3"/>
    <w:rsid w:val="000102F6"/>
    <w:rsid w:val="00010401"/>
    <w:rsid w:val="00010724"/>
    <w:rsid w:val="000108C8"/>
    <w:rsid w:val="00010B7C"/>
    <w:rsid w:val="00010C1E"/>
    <w:rsid w:val="00010C97"/>
    <w:rsid w:val="00010D74"/>
    <w:rsid w:val="00010D94"/>
    <w:rsid w:val="00010FD6"/>
    <w:rsid w:val="00011192"/>
    <w:rsid w:val="00011484"/>
    <w:rsid w:val="000119C9"/>
    <w:rsid w:val="00011A9B"/>
    <w:rsid w:val="00011AC6"/>
    <w:rsid w:val="00011B4B"/>
    <w:rsid w:val="00011CBE"/>
    <w:rsid w:val="00011CDA"/>
    <w:rsid w:val="00011D92"/>
    <w:rsid w:val="00011EB8"/>
    <w:rsid w:val="00012163"/>
    <w:rsid w:val="000121C6"/>
    <w:rsid w:val="00012617"/>
    <w:rsid w:val="000127FA"/>
    <w:rsid w:val="0001291B"/>
    <w:rsid w:val="00012B0B"/>
    <w:rsid w:val="00012D55"/>
    <w:rsid w:val="00012FE6"/>
    <w:rsid w:val="000135F5"/>
    <w:rsid w:val="000137FA"/>
    <w:rsid w:val="00013886"/>
    <w:rsid w:val="000138A3"/>
    <w:rsid w:val="00013B89"/>
    <w:rsid w:val="00014060"/>
    <w:rsid w:val="0001406E"/>
    <w:rsid w:val="000143AF"/>
    <w:rsid w:val="000143DD"/>
    <w:rsid w:val="000144EA"/>
    <w:rsid w:val="00014512"/>
    <w:rsid w:val="00014514"/>
    <w:rsid w:val="0001451C"/>
    <w:rsid w:val="00014542"/>
    <w:rsid w:val="000148EE"/>
    <w:rsid w:val="000149C0"/>
    <w:rsid w:val="00015131"/>
    <w:rsid w:val="00015231"/>
    <w:rsid w:val="000154A3"/>
    <w:rsid w:val="000156D7"/>
    <w:rsid w:val="000159CF"/>
    <w:rsid w:val="00015A2F"/>
    <w:rsid w:val="00015ABD"/>
    <w:rsid w:val="00015D38"/>
    <w:rsid w:val="00015E0E"/>
    <w:rsid w:val="0001609A"/>
    <w:rsid w:val="000160FF"/>
    <w:rsid w:val="00016260"/>
    <w:rsid w:val="000166F4"/>
    <w:rsid w:val="00016A0D"/>
    <w:rsid w:val="00016B4B"/>
    <w:rsid w:val="00016D37"/>
    <w:rsid w:val="00016E5F"/>
    <w:rsid w:val="0001708E"/>
    <w:rsid w:val="000170CE"/>
    <w:rsid w:val="000171E4"/>
    <w:rsid w:val="0001744F"/>
    <w:rsid w:val="000176BB"/>
    <w:rsid w:val="0001787C"/>
    <w:rsid w:val="00017CFD"/>
    <w:rsid w:val="00017F47"/>
    <w:rsid w:val="00020052"/>
    <w:rsid w:val="000201B7"/>
    <w:rsid w:val="000201EA"/>
    <w:rsid w:val="000203E9"/>
    <w:rsid w:val="0002095E"/>
    <w:rsid w:val="00020D94"/>
    <w:rsid w:val="00020DBA"/>
    <w:rsid w:val="00020E5F"/>
    <w:rsid w:val="0002102C"/>
    <w:rsid w:val="0002115E"/>
    <w:rsid w:val="000211DF"/>
    <w:rsid w:val="000211EC"/>
    <w:rsid w:val="000215EE"/>
    <w:rsid w:val="00021668"/>
    <w:rsid w:val="0002189D"/>
    <w:rsid w:val="00021A48"/>
    <w:rsid w:val="00021ADD"/>
    <w:rsid w:val="00021DB8"/>
    <w:rsid w:val="000220C0"/>
    <w:rsid w:val="0002225A"/>
    <w:rsid w:val="0002227B"/>
    <w:rsid w:val="000222CF"/>
    <w:rsid w:val="000222D7"/>
    <w:rsid w:val="00022571"/>
    <w:rsid w:val="0002261A"/>
    <w:rsid w:val="00022632"/>
    <w:rsid w:val="0002265E"/>
    <w:rsid w:val="000228CF"/>
    <w:rsid w:val="0002290F"/>
    <w:rsid w:val="00022BB9"/>
    <w:rsid w:val="00022D85"/>
    <w:rsid w:val="0002314E"/>
    <w:rsid w:val="000231BB"/>
    <w:rsid w:val="00023405"/>
    <w:rsid w:val="000234CA"/>
    <w:rsid w:val="0002356C"/>
    <w:rsid w:val="0002371D"/>
    <w:rsid w:val="00023735"/>
    <w:rsid w:val="00023890"/>
    <w:rsid w:val="00023AC3"/>
    <w:rsid w:val="00023AE8"/>
    <w:rsid w:val="00023E4A"/>
    <w:rsid w:val="00023F69"/>
    <w:rsid w:val="00024151"/>
    <w:rsid w:val="00024249"/>
    <w:rsid w:val="00024599"/>
    <w:rsid w:val="00024685"/>
    <w:rsid w:val="0002468F"/>
    <w:rsid w:val="00024A6B"/>
    <w:rsid w:val="00024C45"/>
    <w:rsid w:val="00024C4C"/>
    <w:rsid w:val="00024E17"/>
    <w:rsid w:val="00024E8E"/>
    <w:rsid w:val="00024F46"/>
    <w:rsid w:val="00025033"/>
    <w:rsid w:val="00025241"/>
    <w:rsid w:val="000255A6"/>
    <w:rsid w:val="0002562B"/>
    <w:rsid w:val="00025701"/>
    <w:rsid w:val="0002573D"/>
    <w:rsid w:val="000257E6"/>
    <w:rsid w:val="0002598E"/>
    <w:rsid w:val="00025A69"/>
    <w:rsid w:val="00025B9C"/>
    <w:rsid w:val="00026656"/>
    <w:rsid w:val="00026669"/>
    <w:rsid w:val="000266BD"/>
    <w:rsid w:val="00026987"/>
    <w:rsid w:val="00026CF9"/>
    <w:rsid w:val="00026D54"/>
    <w:rsid w:val="00026DAB"/>
    <w:rsid w:val="00026DE1"/>
    <w:rsid w:val="00026F73"/>
    <w:rsid w:val="0002702B"/>
    <w:rsid w:val="00027068"/>
    <w:rsid w:val="00027188"/>
    <w:rsid w:val="00027329"/>
    <w:rsid w:val="00027A06"/>
    <w:rsid w:val="00027B17"/>
    <w:rsid w:val="00030022"/>
    <w:rsid w:val="000305D1"/>
    <w:rsid w:val="0003094B"/>
    <w:rsid w:val="000309F3"/>
    <w:rsid w:val="00030C6C"/>
    <w:rsid w:val="00030CB3"/>
    <w:rsid w:val="000310A9"/>
    <w:rsid w:val="00031105"/>
    <w:rsid w:val="000313E8"/>
    <w:rsid w:val="0003191B"/>
    <w:rsid w:val="0003194B"/>
    <w:rsid w:val="00031C3F"/>
    <w:rsid w:val="00031CB1"/>
    <w:rsid w:val="00031DBE"/>
    <w:rsid w:val="0003223D"/>
    <w:rsid w:val="0003235E"/>
    <w:rsid w:val="00032BBC"/>
    <w:rsid w:val="00032D96"/>
    <w:rsid w:val="00032DD8"/>
    <w:rsid w:val="000330EE"/>
    <w:rsid w:val="0003338E"/>
    <w:rsid w:val="000333A1"/>
    <w:rsid w:val="00033637"/>
    <w:rsid w:val="00033851"/>
    <w:rsid w:val="00033A06"/>
    <w:rsid w:val="00033B00"/>
    <w:rsid w:val="00033E0C"/>
    <w:rsid w:val="00033ECA"/>
    <w:rsid w:val="0003405A"/>
    <w:rsid w:val="000345CD"/>
    <w:rsid w:val="00034664"/>
    <w:rsid w:val="00034B62"/>
    <w:rsid w:val="00034BEC"/>
    <w:rsid w:val="00034E29"/>
    <w:rsid w:val="00034FE3"/>
    <w:rsid w:val="00035105"/>
    <w:rsid w:val="000357C2"/>
    <w:rsid w:val="00035A5E"/>
    <w:rsid w:val="00035EB9"/>
    <w:rsid w:val="00035EED"/>
    <w:rsid w:val="00035FF4"/>
    <w:rsid w:val="000363A3"/>
    <w:rsid w:val="000363E1"/>
    <w:rsid w:val="000367C2"/>
    <w:rsid w:val="00036A8B"/>
    <w:rsid w:val="00036B72"/>
    <w:rsid w:val="00036E09"/>
    <w:rsid w:val="00036F7D"/>
    <w:rsid w:val="0003731D"/>
    <w:rsid w:val="0003755B"/>
    <w:rsid w:val="00037733"/>
    <w:rsid w:val="000377B6"/>
    <w:rsid w:val="00037A76"/>
    <w:rsid w:val="00037AB0"/>
    <w:rsid w:val="00037E55"/>
    <w:rsid w:val="000403FA"/>
    <w:rsid w:val="000405D9"/>
    <w:rsid w:val="0004067A"/>
    <w:rsid w:val="00040A7F"/>
    <w:rsid w:val="00040B97"/>
    <w:rsid w:val="00040C03"/>
    <w:rsid w:val="00040C6F"/>
    <w:rsid w:val="00040CE1"/>
    <w:rsid w:val="00040D5A"/>
    <w:rsid w:val="00040E35"/>
    <w:rsid w:val="00040F0E"/>
    <w:rsid w:val="00040F49"/>
    <w:rsid w:val="00041169"/>
    <w:rsid w:val="000412A1"/>
    <w:rsid w:val="000413BB"/>
    <w:rsid w:val="00041474"/>
    <w:rsid w:val="0004167C"/>
    <w:rsid w:val="00041C4F"/>
    <w:rsid w:val="00041D65"/>
    <w:rsid w:val="00041E17"/>
    <w:rsid w:val="00041EE9"/>
    <w:rsid w:val="00041F1F"/>
    <w:rsid w:val="000421E1"/>
    <w:rsid w:val="0004230C"/>
    <w:rsid w:val="00042348"/>
    <w:rsid w:val="000423BD"/>
    <w:rsid w:val="0004263B"/>
    <w:rsid w:val="00042742"/>
    <w:rsid w:val="00042950"/>
    <w:rsid w:val="00042A0A"/>
    <w:rsid w:val="00042A6D"/>
    <w:rsid w:val="00042BBE"/>
    <w:rsid w:val="00042E64"/>
    <w:rsid w:val="00043504"/>
    <w:rsid w:val="0004369D"/>
    <w:rsid w:val="0004381F"/>
    <w:rsid w:val="000438DA"/>
    <w:rsid w:val="000438F8"/>
    <w:rsid w:val="00043905"/>
    <w:rsid w:val="00043A22"/>
    <w:rsid w:val="00043B3E"/>
    <w:rsid w:val="00043D07"/>
    <w:rsid w:val="00043E8E"/>
    <w:rsid w:val="00043FCA"/>
    <w:rsid w:val="00044625"/>
    <w:rsid w:val="000447A9"/>
    <w:rsid w:val="00044B8C"/>
    <w:rsid w:val="00044BCA"/>
    <w:rsid w:val="00045095"/>
    <w:rsid w:val="00045452"/>
    <w:rsid w:val="00045A41"/>
    <w:rsid w:val="00045B59"/>
    <w:rsid w:val="00045EF0"/>
    <w:rsid w:val="000461EE"/>
    <w:rsid w:val="00046464"/>
    <w:rsid w:val="000466AC"/>
    <w:rsid w:val="000469A4"/>
    <w:rsid w:val="00046A50"/>
    <w:rsid w:val="00046C18"/>
    <w:rsid w:val="00046C5E"/>
    <w:rsid w:val="00046E93"/>
    <w:rsid w:val="00046F18"/>
    <w:rsid w:val="0004706E"/>
    <w:rsid w:val="000471FD"/>
    <w:rsid w:val="000477E3"/>
    <w:rsid w:val="000479B1"/>
    <w:rsid w:val="00047A81"/>
    <w:rsid w:val="00047B8F"/>
    <w:rsid w:val="00047D1A"/>
    <w:rsid w:val="00047E11"/>
    <w:rsid w:val="00047FE4"/>
    <w:rsid w:val="0005013D"/>
    <w:rsid w:val="0005034C"/>
    <w:rsid w:val="000503F7"/>
    <w:rsid w:val="00050679"/>
    <w:rsid w:val="00050CA5"/>
    <w:rsid w:val="00051124"/>
    <w:rsid w:val="0005117A"/>
    <w:rsid w:val="0005133C"/>
    <w:rsid w:val="0005156C"/>
    <w:rsid w:val="00051773"/>
    <w:rsid w:val="000518FF"/>
    <w:rsid w:val="00051C51"/>
    <w:rsid w:val="00051E66"/>
    <w:rsid w:val="00051FCF"/>
    <w:rsid w:val="0005211F"/>
    <w:rsid w:val="000522C8"/>
    <w:rsid w:val="000523BE"/>
    <w:rsid w:val="000524DF"/>
    <w:rsid w:val="0005265E"/>
    <w:rsid w:val="00052800"/>
    <w:rsid w:val="0005285F"/>
    <w:rsid w:val="000529B1"/>
    <w:rsid w:val="00052BE3"/>
    <w:rsid w:val="00052C99"/>
    <w:rsid w:val="0005311B"/>
    <w:rsid w:val="00053139"/>
    <w:rsid w:val="000534F2"/>
    <w:rsid w:val="0005357E"/>
    <w:rsid w:val="00053603"/>
    <w:rsid w:val="000536C1"/>
    <w:rsid w:val="000536FE"/>
    <w:rsid w:val="000539E8"/>
    <w:rsid w:val="00053B04"/>
    <w:rsid w:val="00053B40"/>
    <w:rsid w:val="00053F3D"/>
    <w:rsid w:val="00053FE4"/>
    <w:rsid w:val="00054097"/>
    <w:rsid w:val="000540E9"/>
    <w:rsid w:val="000544E7"/>
    <w:rsid w:val="0005463D"/>
    <w:rsid w:val="00054C6D"/>
    <w:rsid w:val="00054D92"/>
    <w:rsid w:val="00054F86"/>
    <w:rsid w:val="000550AB"/>
    <w:rsid w:val="0005546E"/>
    <w:rsid w:val="00055804"/>
    <w:rsid w:val="0005596F"/>
    <w:rsid w:val="00055ACA"/>
    <w:rsid w:val="00056069"/>
    <w:rsid w:val="0005625E"/>
    <w:rsid w:val="0005643A"/>
    <w:rsid w:val="000565F9"/>
    <w:rsid w:val="00056962"/>
    <w:rsid w:val="000569B2"/>
    <w:rsid w:val="000569D9"/>
    <w:rsid w:val="00056A4E"/>
    <w:rsid w:val="00056AF6"/>
    <w:rsid w:val="00056CC1"/>
    <w:rsid w:val="00056EC7"/>
    <w:rsid w:val="0005739F"/>
    <w:rsid w:val="0005746D"/>
    <w:rsid w:val="0005764A"/>
    <w:rsid w:val="000576C8"/>
    <w:rsid w:val="00057A5A"/>
    <w:rsid w:val="00057C6E"/>
    <w:rsid w:val="00057C83"/>
    <w:rsid w:val="00057CE6"/>
    <w:rsid w:val="00057F4D"/>
    <w:rsid w:val="000601E8"/>
    <w:rsid w:val="000602E9"/>
    <w:rsid w:val="0006042C"/>
    <w:rsid w:val="00060613"/>
    <w:rsid w:val="00060773"/>
    <w:rsid w:val="00060D07"/>
    <w:rsid w:val="00060FF1"/>
    <w:rsid w:val="000610E6"/>
    <w:rsid w:val="0006119E"/>
    <w:rsid w:val="000611C7"/>
    <w:rsid w:val="000611EB"/>
    <w:rsid w:val="00061632"/>
    <w:rsid w:val="0006178A"/>
    <w:rsid w:val="00061A1D"/>
    <w:rsid w:val="00061A9B"/>
    <w:rsid w:val="00061AD6"/>
    <w:rsid w:val="00061B5B"/>
    <w:rsid w:val="00061C02"/>
    <w:rsid w:val="00062092"/>
    <w:rsid w:val="00062114"/>
    <w:rsid w:val="00062306"/>
    <w:rsid w:val="00062355"/>
    <w:rsid w:val="000623AA"/>
    <w:rsid w:val="00062469"/>
    <w:rsid w:val="000624EB"/>
    <w:rsid w:val="0006251D"/>
    <w:rsid w:val="00062679"/>
    <w:rsid w:val="000628BA"/>
    <w:rsid w:val="00062930"/>
    <w:rsid w:val="0006296E"/>
    <w:rsid w:val="000629E8"/>
    <w:rsid w:val="000629F0"/>
    <w:rsid w:val="00062AE6"/>
    <w:rsid w:val="00062B31"/>
    <w:rsid w:val="00062C18"/>
    <w:rsid w:val="00062EE3"/>
    <w:rsid w:val="00063149"/>
    <w:rsid w:val="000636A1"/>
    <w:rsid w:val="00063797"/>
    <w:rsid w:val="000638CD"/>
    <w:rsid w:val="00063A0D"/>
    <w:rsid w:val="00063B7D"/>
    <w:rsid w:val="00063D24"/>
    <w:rsid w:val="00064273"/>
    <w:rsid w:val="00064655"/>
    <w:rsid w:val="00064AD2"/>
    <w:rsid w:val="00064BEC"/>
    <w:rsid w:val="00064CB8"/>
    <w:rsid w:val="00064DBE"/>
    <w:rsid w:val="00064E1D"/>
    <w:rsid w:val="00064FCC"/>
    <w:rsid w:val="0006506C"/>
    <w:rsid w:val="00065158"/>
    <w:rsid w:val="000651BD"/>
    <w:rsid w:val="000652D9"/>
    <w:rsid w:val="0006539A"/>
    <w:rsid w:val="000655BE"/>
    <w:rsid w:val="0006583E"/>
    <w:rsid w:val="00065878"/>
    <w:rsid w:val="00065AFE"/>
    <w:rsid w:val="00065BF7"/>
    <w:rsid w:val="00065CA2"/>
    <w:rsid w:val="00065CE2"/>
    <w:rsid w:val="00066014"/>
    <w:rsid w:val="000660DD"/>
    <w:rsid w:val="00066371"/>
    <w:rsid w:val="0006668E"/>
    <w:rsid w:val="00066833"/>
    <w:rsid w:val="0006698D"/>
    <w:rsid w:val="000669F3"/>
    <w:rsid w:val="00066A73"/>
    <w:rsid w:val="00066CA7"/>
    <w:rsid w:val="00066CD7"/>
    <w:rsid w:val="00066F2B"/>
    <w:rsid w:val="0006734B"/>
    <w:rsid w:val="0006735C"/>
    <w:rsid w:val="0006747B"/>
    <w:rsid w:val="000679FD"/>
    <w:rsid w:val="00067A88"/>
    <w:rsid w:val="00067E1E"/>
    <w:rsid w:val="00067E89"/>
    <w:rsid w:val="00067EC8"/>
    <w:rsid w:val="0007035A"/>
    <w:rsid w:val="0007045D"/>
    <w:rsid w:val="000704CA"/>
    <w:rsid w:val="000709A2"/>
    <w:rsid w:val="00070E40"/>
    <w:rsid w:val="000710C0"/>
    <w:rsid w:val="00071114"/>
    <w:rsid w:val="000714F4"/>
    <w:rsid w:val="0007175C"/>
    <w:rsid w:val="000719E7"/>
    <w:rsid w:val="00071A30"/>
    <w:rsid w:val="00071E4E"/>
    <w:rsid w:val="00071F70"/>
    <w:rsid w:val="00071FFB"/>
    <w:rsid w:val="00072228"/>
    <w:rsid w:val="000723F7"/>
    <w:rsid w:val="0007241F"/>
    <w:rsid w:val="000726D7"/>
    <w:rsid w:val="000729D0"/>
    <w:rsid w:val="00072C4A"/>
    <w:rsid w:val="00072CDF"/>
    <w:rsid w:val="00072D1C"/>
    <w:rsid w:val="00072E6D"/>
    <w:rsid w:val="0007329D"/>
    <w:rsid w:val="0007331E"/>
    <w:rsid w:val="0007343F"/>
    <w:rsid w:val="000735E1"/>
    <w:rsid w:val="00073646"/>
    <w:rsid w:val="00073672"/>
    <w:rsid w:val="0007377C"/>
    <w:rsid w:val="0007389D"/>
    <w:rsid w:val="000739C9"/>
    <w:rsid w:val="00073A27"/>
    <w:rsid w:val="00073CE5"/>
    <w:rsid w:val="00073E08"/>
    <w:rsid w:val="000745AB"/>
    <w:rsid w:val="000745B9"/>
    <w:rsid w:val="00074B8A"/>
    <w:rsid w:val="00074CDA"/>
    <w:rsid w:val="00074EFC"/>
    <w:rsid w:val="00074F7A"/>
    <w:rsid w:val="000754B5"/>
    <w:rsid w:val="00075582"/>
    <w:rsid w:val="000755BE"/>
    <w:rsid w:val="000755C1"/>
    <w:rsid w:val="000756F1"/>
    <w:rsid w:val="0007572D"/>
    <w:rsid w:val="0007578E"/>
    <w:rsid w:val="00075AAB"/>
    <w:rsid w:val="00075AD9"/>
    <w:rsid w:val="00075C96"/>
    <w:rsid w:val="00075E82"/>
    <w:rsid w:val="00075ED5"/>
    <w:rsid w:val="0007652B"/>
    <w:rsid w:val="000765DA"/>
    <w:rsid w:val="0007671C"/>
    <w:rsid w:val="000767B2"/>
    <w:rsid w:val="000768CC"/>
    <w:rsid w:val="00076A36"/>
    <w:rsid w:val="00076E4F"/>
    <w:rsid w:val="00076EEA"/>
    <w:rsid w:val="00077107"/>
    <w:rsid w:val="00077162"/>
    <w:rsid w:val="0007718E"/>
    <w:rsid w:val="00077227"/>
    <w:rsid w:val="00077381"/>
    <w:rsid w:val="00077438"/>
    <w:rsid w:val="000775A5"/>
    <w:rsid w:val="00077639"/>
    <w:rsid w:val="000778D2"/>
    <w:rsid w:val="00077BB1"/>
    <w:rsid w:val="00077BE2"/>
    <w:rsid w:val="00077E8A"/>
    <w:rsid w:val="000805F7"/>
    <w:rsid w:val="000805F8"/>
    <w:rsid w:val="00080CC1"/>
    <w:rsid w:val="00080DFA"/>
    <w:rsid w:val="00081190"/>
    <w:rsid w:val="00081313"/>
    <w:rsid w:val="0008140D"/>
    <w:rsid w:val="000814C4"/>
    <w:rsid w:val="00081573"/>
    <w:rsid w:val="000817DB"/>
    <w:rsid w:val="00081B1A"/>
    <w:rsid w:val="00081D4D"/>
    <w:rsid w:val="000820A8"/>
    <w:rsid w:val="000821A2"/>
    <w:rsid w:val="00082385"/>
    <w:rsid w:val="000825D7"/>
    <w:rsid w:val="0008291A"/>
    <w:rsid w:val="00082A42"/>
    <w:rsid w:val="00082AEB"/>
    <w:rsid w:val="00082B51"/>
    <w:rsid w:val="00082B61"/>
    <w:rsid w:val="00082BB8"/>
    <w:rsid w:val="00082C51"/>
    <w:rsid w:val="00082F04"/>
    <w:rsid w:val="0008306E"/>
    <w:rsid w:val="00083098"/>
    <w:rsid w:val="000831B7"/>
    <w:rsid w:val="0008327C"/>
    <w:rsid w:val="0008328E"/>
    <w:rsid w:val="000834C5"/>
    <w:rsid w:val="0008363C"/>
    <w:rsid w:val="0008369D"/>
    <w:rsid w:val="0008391D"/>
    <w:rsid w:val="000839AF"/>
    <w:rsid w:val="00083AE5"/>
    <w:rsid w:val="00083E1F"/>
    <w:rsid w:val="000841C5"/>
    <w:rsid w:val="0008460F"/>
    <w:rsid w:val="00084620"/>
    <w:rsid w:val="00084673"/>
    <w:rsid w:val="00084FC4"/>
    <w:rsid w:val="00085008"/>
    <w:rsid w:val="0008505B"/>
    <w:rsid w:val="000851D4"/>
    <w:rsid w:val="000852C3"/>
    <w:rsid w:val="000852DB"/>
    <w:rsid w:val="00085838"/>
    <w:rsid w:val="000859CF"/>
    <w:rsid w:val="00085B50"/>
    <w:rsid w:val="00085C88"/>
    <w:rsid w:val="00085FB8"/>
    <w:rsid w:val="00085FCC"/>
    <w:rsid w:val="000863BA"/>
    <w:rsid w:val="000864B2"/>
    <w:rsid w:val="000865D2"/>
    <w:rsid w:val="00086658"/>
    <w:rsid w:val="000866E1"/>
    <w:rsid w:val="00086796"/>
    <w:rsid w:val="000867F6"/>
    <w:rsid w:val="000868A9"/>
    <w:rsid w:val="000868C3"/>
    <w:rsid w:val="00086B01"/>
    <w:rsid w:val="00086BD4"/>
    <w:rsid w:val="00086D27"/>
    <w:rsid w:val="00086F14"/>
    <w:rsid w:val="00087440"/>
    <w:rsid w:val="0008744A"/>
    <w:rsid w:val="00087500"/>
    <w:rsid w:val="00087792"/>
    <w:rsid w:val="00087811"/>
    <w:rsid w:val="000879F9"/>
    <w:rsid w:val="00087A20"/>
    <w:rsid w:val="00087A70"/>
    <w:rsid w:val="00087AA2"/>
    <w:rsid w:val="00087E00"/>
    <w:rsid w:val="00087E1A"/>
    <w:rsid w:val="00087ED7"/>
    <w:rsid w:val="00087F3D"/>
    <w:rsid w:val="00090057"/>
    <w:rsid w:val="0009064C"/>
    <w:rsid w:val="00090862"/>
    <w:rsid w:val="0009089C"/>
    <w:rsid w:val="00090D5F"/>
    <w:rsid w:val="00091015"/>
    <w:rsid w:val="0009109C"/>
    <w:rsid w:val="000912EB"/>
    <w:rsid w:val="0009135F"/>
    <w:rsid w:val="000913B8"/>
    <w:rsid w:val="00091456"/>
    <w:rsid w:val="00091716"/>
    <w:rsid w:val="00091BD3"/>
    <w:rsid w:val="00091BF6"/>
    <w:rsid w:val="00091CE7"/>
    <w:rsid w:val="00091E96"/>
    <w:rsid w:val="00092208"/>
    <w:rsid w:val="00092328"/>
    <w:rsid w:val="00092418"/>
    <w:rsid w:val="000926C3"/>
    <w:rsid w:val="000927CA"/>
    <w:rsid w:val="00092A34"/>
    <w:rsid w:val="00092E34"/>
    <w:rsid w:val="00092EBB"/>
    <w:rsid w:val="0009307C"/>
    <w:rsid w:val="000931EA"/>
    <w:rsid w:val="00093279"/>
    <w:rsid w:val="000932FA"/>
    <w:rsid w:val="0009347E"/>
    <w:rsid w:val="000935FE"/>
    <w:rsid w:val="000936C9"/>
    <w:rsid w:val="000939F6"/>
    <w:rsid w:val="00093C80"/>
    <w:rsid w:val="00093CA0"/>
    <w:rsid w:val="00093EDB"/>
    <w:rsid w:val="00093FF1"/>
    <w:rsid w:val="0009409A"/>
    <w:rsid w:val="00094153"/>
    <w:rsid w:val="00094168"/>
    <w:rsid w:val="0009422F"/>
    <w:rsid w:val="0009429B"/>
    <w:rsid w:val="0009439D"/>
    <w:rsid w:val="000943F5"/>
    <w:rsid w:val="000944D1"/>
    <w:rsid w:val="000949F8"/>
    <w:rsid w:val="000954E8"/>
    <w:rsid w:val="00095B51"/>
    <w:rsid w:val="00095DBC"/>
    <w:rsid w:val="00095F80"/>
    <w:rsid w:val="000960B5"/>
    <w:rsid w:val="0009615A"/>
    <w:rsid w:val="0009619D"/>
    <w:rsid w:val="000965C0"/>
    <w:rsid w:val="000965D1"/>
    <w:rsid w:val="0009682D"/>
    <w:rsid w:val="00096D36"/>
    <w:rsid w:val="00096DD5"/>
    <w:rsid w:val="00097216"/>
    <w:rsid w:val="000974A7"/>
    <w:rsid w:val="000975BC"/>
    <w:rsid w:val="00097729"/>
    <w:rsid w:val="000977DE"/>
    <w:rsid w:val="000979C4"/>
    <w:rsid w:val="000979DE"/>
    <w:rsid w:val="00097A19"/>
    <w:rsid w:val="00097AF3"/>
    <w:rsid w:val="00097B02"/>
    <w:rsid w:val="00097C06"/>
    <w:rsid w:val="00097CB0"/>
    <w:rsid w:val="00097D3D"/>
    <w:rsid w:val="00097D49"/>
    <w:rsid w:val="00097D5E"/>
    <w:rsid w:val="000A025F"/>
    <w:rsid w:val="000A03A5"/>
    <w:rsid w:val="000A03B7"/>
    <w:rsid w:val="000A0554"/>
    <w:rsid w:val="000A0569"/>
    <w:rsid w:val="000A058B"/>
    <w:rsid w:val="000A05B6"/>
    <w:rsid w:val="000A09BD"/>
    <w:rsid w:val="000A09CD"/>
    <w:rsid w:val="000A0C46"/>
    <w:rsid w:val="000A0DD1"/>
    <w:rsid w:val="000A0E7B"/>
    <w:rsid w:val="000A0EEB"/>
    <w:rsid w:val="000A11A3"/>
    <w:rsid w:val="000A11BC"/>
    <w:rsid w:val="000A157D"/>
    <w:rsid w:val="000A1689"/>
    <w:rsid w:val="000A16A3"/>
    <w:rsid w:val="000A16F3"/>
    <w:rsid w:val="000A1763"/>
    <w:rsid w:val="000A177E"/>
    <w:rsid w:val="000A1B4B"/>
    <w:rsid w:val="000A1D12"/>
    <w:rsid w:val="000A1D55"/>
    <w:rsid w:val="000A1EC3"/>
    <w:rsid w:val="000A23A2"/>
    <w:rsid w:val="000A2441"/>
    <w:rsid w:val="000A2578"/>
    <w:rsid w:val="000A28A2"/>
    <w:rsid w:val="000A2A23"/>
    <w:rsid w:val="000A2CE6"/>
    <w:rsid w:val="000A30C9"/>
    <w:rsid w:val="000A3513"/>
    <w:rsid w:val="000A3676"/>
    <w:rsid w:val="000A3791"/>
    <w:rsid w:val="000A3E01"/>
    <w:rsid w:val="000A410B"/>
    <w:rsid w:val="000A4508"/>
    <w:rsid w:val="000A4714"/>
    <w:rsid w:val="000A47A5"/>
    <w:rsid w:val="000A4924"/>
    <w:rsid w:val="000A49BB"/>
    <w:rsid w:val="000A4BC6"/>
    <w:rsid w:val="000A4BF4"/>
    <w:rsid w:val="000A4D07"/>
    <w:rsid w:val="000A4FAC"/>
    <w:rsid w:val="000A5031"/>
    <w:rsid w:val="000A5138"/>
    <w:rsid w:val="000A539F"/>
    <w:rsid w:val="000A5426"/>
    <w:rsid w:val="000A5575"/>
    <w:rsid w:val="000A5A25"/>
    <w:rsid w:val="000A5AA5"/>
    <w:rsid w:val="000A5B18"/>
    <w:rsid w:val="000A5BCC"/>
    <w:rsid w:val="000A5C06"/>
    <w:rsid w:val="000A5EFA"/>
    <w:rsid w:val="000A600A"/>
    <w:rsid w:val="000A62EC"/>
    <w:rsid w:val="000A6319"/>
    <w:rsid w:val="000A64D5"/>
    <w:rsid w:val="000A6A10"/>
    <w:rsid w:val="000A6C27"/>
    <w:rsid w:val="000A6D9A"/>
    <w:rsid w:val="000A6DBA"/>
    <w:rsid w:val="000A70AB"/>
    <w:rsid w:val="000A7268"/>
    <w:rsid w:val="000A7551"/>
    <w:rsid w:val="000A755C"/>
    <w:rsid w:val="000A7613"/>
    <w:rsid w:val="000A77E0"/>
    <w:rsid w:val="000A7AC2"/>
    <w:rsid w:val="000A7B13"/>
    <w:rsid w:val="000A7E3D"/>
    <w:rsid w:val="000B0150"/>
    <w:rsid w:val="000B0155"/>
    <w:rsid w:val="000B016F"/>
    <w:rsid w:val="000B017A"/>
    <w:rsid w:val="000B01B8"/>
    <w:rsid w:val="000B026D"/>
    <w:rsid w:val="000B02F3"/>
    <w:rsid w:val="000B04DF"/>
    <w:rsid w:val="000B0D82"/>
    <w:rsid w:val="000B0EA1"/>
    <w:rsid w:val="000B107D"/>
    <w:rsid w:val="000B10E1"/>
    <w:rsid w:val="000B15EE"/>
    <w:rsid w:val="000B1763"/>
    <w:rsid w:val="000B1784"/>
    <w:rsid w:val="000B178E"/>
    <w:rsid w:val="000B17AE"/>
    <w:rsid w:val="000B1845"/>
    <w:rsid w:val="000B1CBB"/>
    <w:rsid w:val="000B1FA3"/>
    <w:rsid w:val="000B1FB5"/>
    <w:rsid w:val="000B1FCA"/>
    <w:rsid w:val="000B206A"/>
    <w:rsid w:val="000B21DB"/>
    <w:rsid w:val="000B2716"/>
    <w:rsid w:val="000B2814"/>
    <w:rsid w:val="000B2832"/>
    <w:rsid w:val="000B2C93"/>
    <w:rsid w:val="000B2EF3"/>
    <w:rsid w:val="000B2F2C"/>
    <w:rsid w:val="000B30D2"/>
    <w:rsid w:val="000B3111"/>
    <w:rsid w:val="000B3241"/>
    <w:rsid w:val="000B3330"/>
    <w:rsid w:val="000B33BC"/>
    <w:rsid w:val="000B33E7"/>
    <w:rsid w:val="000B3472"/>
    <w:rsid w:val="000B35B7"/>
    <w:rsid w:val="000B3818"/>
    <w:rsid w:val="000B3CE1"/>
    <w:rsid w:val="000B3ED2"/>
    <w:rsid w:val="000B430A"/>
    <w:rsid w:val="000B43E2"/>
    <w:rsid w:val="000B4552"/>
    <w:rsid w:val="000B46DA"/>
    <w:rsid w:val="000B4704"/>
    <w:rsid w:val="000B4AC5"/>
    <w:rsid w:val="000B4B2A"/>
    <w:rsid w:val="000B4C20"/>
    <w:rsid w:val="000B4D42"/>
    <w:rsid w:val="000B4EB3"/>
    <w:rsid w:val="000B50E7"/>
    <w:rsid w:val="000B5731"/>
    <w:rsid w:val="000B5883"/>
    <w:rsid w:val="000B5A99"/>
    <w:rsid w:val="000B5B3A"/>
    <w:rsid w:val="000B5B99"/>
    <w:rsid w:val="000B5CE0"/>
    <w:rsid w:val="000B6430"/>
    <w:rsid w:val="000B6B50"/>
    <w:rsid w:val="000B6EF2"/>
    <w:rsid w:val="000B6F45"/>
    <w:rsid w:val="000B6FD7"/>
    <w:rsid w:val="000B70E0"/>
    <w:rsid w:val="000B71E3"/>
    <w:rsid w:val="000B7438"/>
    <w:rsid w:val="000B75DE"/>
    <w:rsid w:val="000B7627"/>
    <w:rsid w:val="000B7685"/>
    <w:rsid w:val="000B79E4"/>
    <w:rsid w:val="000B7CC8"/>
    <w:rsid w:val="000B7D6B"/>
    <w:rsid w:val="000B7D8E"/>
    <w:rsid w:val="000B7E64"/>
    <w:rsid w:val="000C0046"/>
    <w:rsid w:val="000C038F"/>
    <w:rsid w:val="000C03F8"/>
    <w:rsid w:val="000C047B"/>
    <w:rsid w:val="000C0676"/>
    <w:rsid w:val="000C08DD"/>
    <w:rsid w:val="000C0B75"/>
    <w:rsid w:val="000C0C00"/>
    <w:rsid w:val="000C0D9F"/>
    <w:rsid w:val="000C0DC5"/>
    <w:rsid w:val="000C0E99"/>
    <w:rsid w:val="000C1386"/>
    <w:rsid w:val="000C1417"/>
    <w:rsid w:val="000C149C"/>
    <w:rsid w:val="000C14FB"/>
    <w:rsid w:val="000C17CD"/>
    <w:rsid w:val="000C1AEE"/>
    <w:rsid w:val="000C1BA6"/>
    <w:rsid w:val="000C1CD1"/>
    <w:rsid w:val="000C1E10"/>
    <w:rsid w:val="000C21F6"/>
    <w:rsid w:val="000C2996"/>
    <w:rsid w:val="000C2B69"/>
    <w:rsid w:val="000C3174"/>
    <w:rsid w:val="000C3336"/>
    <w:rsid w:val="000C360F"/>
    <w:rsid w:val="000C382D"/>
    <w:rsid w:val="000C3B6E"/>
    <w:rsid w:val="000C4245"/>
    <w:rsid w:val="000C4496"/>
    <w:rsid w:val="000C51FA"/>
    <w:rsid w:val="000C5226"/>
    <w:rsid w:val="000C5286"/>
    <w:rsid w:val="000C57E1"/>
    <w:rsid w:val="000C58BC"/>
    <w:rsid w:val="000C5927"/>
    <w:rsid w:val="000C5A51"/>
    <w:rsid w:val="000C5BDF"/>
    <w:rsid w:val="000C5C4F"/>
    <w:rsid w:val="000C6151"/>
    <w:rsid w:val="000C6587"/>
    <w:rsid w:val="000C6792"/>
    <w:rsid w:val="000C6BD4"/>
    <w:rsid w:val="000C6E02"/>
    <w:rsid w:val="000C6E37"/>
    <w:rsid w:val="000C70FF"/>
    <w:rsid w:val="000C721E"/>
    <w:rsid w:val="000C72FB"/>
    <w:rsid w:val="000C74AF"/>
    <w:rsid w:val="000C75EA"/>
    <w:rsid w:val="000C771E"/>
    <w:rsid w:val="000C789F"/>
    <w:rsid w:val="000C7D02"/>
    <w:rsid w:val="000C7F54"/>
    <w:rsid w:val="000C7FCD"/>
    <w:rsid w:val="000D0116"/>
    <w:rsid w:val="000D015F"/>
    <w:rsid w:val="000D027E"/>
    <w:rsid w:val="000D065A"/>
    <w:rsid w:val="000D0861"/>
    <w:rsid w:val="000D0E9B"/>
    <w:rsid w:val="000D0F6B"/>
    <w:rsid w:val="000D0F7E"/>
    <w:rsid w:val="000D1160"/>
    <w:rsid w:val="000D13EE"/>
    <w:rsid w:val="000D1584"/>
    <w:rsid w:val="000D17C7"/>
    <w:rsid w:val="000D18F7"/>
    <w:rsid w:val="000D196C"/>
    <w:rsid w:val="000D1B31"/>
    <w:rsid w:val="000D1DA3"/>
    <w:rsid w:val="000D1E42"/>
    <w:rsid w:val="000D203B"/>
    <w:rsid w:val="000D20DC"/>
    <w:rsid w:val="000D24C4"/>
    <w:rsid w:val="000D267A"/>
    <w:rsid w:val="000D2A5E"/>
    <w:rsid w:val="000D2DB1"/>
    <w:rsid w:val="000D2F3C"/>
    <w:rsid w:val="000D2FD2"/>
    <w:rsid w:val="000D3157"/>
    <w:rsid w:val="000D343E"/>
    <w:rsid w:val="000D3493"/>
    <w:rsid w:val="000D36EA"/>
    <w:rsid w:val="000D3716"/>
    <w:rsid w:val="000D373A"/>
    <w:rsid w:val="000D38D2"/>
    <w:rsid w:val="000D3990"/>
    <w:rsid w:val="000D3BD0"/>
    <w:rsid w:val="000D3C1B"/>
    <w:rsid w:val="000D3CB1"/>
    <w:rsid w:val="000D3D2E"/>
    <w:rsid w:val="000D3DDF"/>
    <w:rsid w:val="000D3EFE"/>
    <w:rsid w:val="000D3FF1"/>
    <w:rsid w:val="000D44D1"/>
    <w:rsid w:val="000D4719"/>
    <w:rsid w:val="000D4755"/>
    <w:rsid w:val="000D4997"/>
    <w:rsid w:val="000D4D34"/>
    <w:rsid w:val="000D4D4D"/>
    <w:rsid w:val="000D51BE"/>
    <w:rsid w:val="000D51F6"/>
    <w:rsid w:val="000D53A9"/>
    <w:rsid w:val="000D54BD"/>
    <w:rsid w:val="000D562D"/>
    <w:rsid w:val="000D58FC"/>
    <w:rsid w:val="000D5AD9"/>
    <w:rsid w:val="000D5C85"/>
    <w:rsid w:val="000D5F1F"/>
    <w:rsid w:val="000D6038"/>
    <w:rsid w:val="000D62CD"/>
    <w:rsid w:val="000D62F4"/>
    <w:rsid w:val="000D63DF"/>
    <w:rsid w:val="000D6510"/>
    <w:rsid w:val="000D67D0"/>
    <w:rsid w:val="000D688C"/>
    <w:rsid w:val="000D6898"/>
    <w:rsid w:val="000D6C04"/>
    <w:rsid w:val="000D6D41"/>
    <w:rsid w:val="000D6DA2"/>
    <w:rsid w:val="000D6F77"/>
    <w:rsid w:val="000D6F99"/>
    <w:rsid w:val="000D6F9C"/>
    <w:rsid w:val="000D719B"/>
    <w:rsid w:val="000D722B"/>
    <w:rsid w:val="000D727C"/>
    <w:rsid w:val="000D75CD"/>
    <w:rsid w:val="000D785D"/>
    <w:rsid w:val="000D7ACE"/>
    <w:rsid w:val="000D7B2A"/>
    <w:rsid w:val="000D7CDE"/>
    <w:rsid w:val="000E0121"/>
    <w:rsid w:val="000E0733"/>
    <w:rsid w:val="000E0778"/>
    <w:rsid w:val="000E0A8D"/>
    <w:rsid w:val="000E0C80"/>
    <w:rsid w:val="000E0D3A"/>
    <w:rsid w:val="000E0E04"/>
    <w:rsid w:val="000E0E5E"/>
    <w:rsid w:val="000E1016"/>
    <w:rsid w:val="000E13A8"/>
    <w:rsid w:val="000E13A9"/>
    <w:rsid w:val="000E160B"/>
    <w:rsid w:val="000E16D1"/>
    <w:rsid w:val="000E1994"/>
    <w:rsid w:val="000E1BEE"/>
    <w:rsid w:val="000E1E4E"/>
    <w:rsid w:val="000E1EC5"/>
    <w:rsid w:val="000E1F20"/>
    <w:rsid w:val="000E1F8D"/>
    <w:rsid w:val="000E27B8"/>
    <w:rsid w:val="000E2A51"/>
    <w:rsid w:val="000E2BA3"/>
    <w:rsid w:val="000E2EF3"/>
    <w:rsid w:val="000E308F"/>
    <w:rsid w:val="000E3587"/>
    <w:rsid w:val="000E3754"/>
    <w:rsid w:val="000E3CEA"/>
    <w:rsid w:val="000E408F"/>
    <w:rsid w:val="000E4205"/>
    <w:rsid w:val="000E426B"/>
    <w:rsid w:val="000E4383"/>
    <w:rsid w:val="000E4423"/>
    <w:rsid w:val="000E48ED"/>
    <w:rsid w:val="000E4B9C"/>
    <w:rsid w:val="000E4BB1"/>
    <w:rsid w:val="000E4C55"/>
    <w:rsid w:val="000E4E0B"/>
    <w:rsid w:val="000E5036"/>
    <w:rsid w:val="000E5133"/>
    <w:rsid w:val="000E53FA"/>
    <w:rsid w:val="000E561F"/>
    <w:rsid w:val="000E56AE"/>
    <w:rsid w:val="000E5918"/>
    <w:rsid w:val="000E5B35"/>
    <w:rsid w:val="000E5BB4"/>
    <w:rsid w:val="000E5D10"/>
    <w:rsid w:val="000E61F7"/>
    <w:rsid w:val="000E6307"/>
    <w:rsid w:val="000E633B"/>
    <w:rsid w:val="000E6438"/>
    <w:rsid w:val="000E6439"/>
    <w:rsid w:val="000E6532"/>
    <w:rsid w:val="000E6638"/>
    <w:rsid w:val="000E676D"/>
    <w:rsid w:val="000E67FE"/>
    <w:rsid w:val="000E6895"/>
    <w:rsid w:val="000E6903"/>
    <w:rsid w:val="000E6ED8"/>
    <w:rsid w:val="000E6FDE"/>
    <w:rsid w:val="000E705F"/>
    <w:rsid w:val="000E7284"/>
    <w:rsid w:val="000E72E0"/>
    <w:rsid w:val="000E7414"/>
    <w:rsid w:val="000E77D9"/>
    <w:rsid w:val="000E79B4"/>
    <w:rsid w:val="000E7B6B"/>
    <w:rsid w:val="000E7EE4"/>
    <w:rsid w:val="000F0633"/>
    <w:rsid w:val="000F06E8"/>
    <w:rsid w:val="000F08AF"/>
    <w:rsid w:val="000F0902"/>
    <w:rsid w:val="000F0A0B"/>
    <w:rsid w:val="000F0E13"/>
    <w:rsid w:val="000F0FEB"/>
    <w:rsid w:val="000F1050"/>
    <w:rsid w:val="000F1098"/>
    <w:rsid w:val="000F10CF"/>
    <w:rsid w:val="000F1730"/>
    <w:rsid w:val="000F17F0"/>
    <w:rsid w:val="000F18E3"/>
    <w:rsid w:val="000F19BB"/>
    <w:rsid w:val="000F1A96"/>
    <w:rsid w:val="000F1B22"/>
    <w:rsid w:val="000F22A7"/>
    <w:rsid w:val="000F23C2"/>
    <w:rsid w:val="000F25A9"/>
    <w:rsid w:val="000F2761"/>
    <w:rsid w:val="000F27F5"/>
    <w:rsid w:val="000F28FB"/>
    <w:rsid w:val="000F2AB2"/>
    <w:rsid w:val="000F2CE9"/>
    <w:rsid w:val="000F2DB4"/>
    <w:rsid w:val="000F2FC7"/>
    <w:rsid w:val="000F3167"/>
    <w:rsid w:val="000F3184"/>
    <w:rsid w:val="000F3259"/>
    <w:rsid w:val="000F335D"/>
    <w:rsid w:val="000F3693"/>
    <w:rsid w:val="000F37B0"/>
    <w:rsid w:val="000F38C5"/>
    <w:rsid w:val="000F38DD"/>
    <w:rsid w:val="000F3A45"/>
    <w:rsid w:val="000F3ABC"/>
    <w:rsid w:val="000F440D"/>
    <w:rsid w:val="000F445F"/>
    <w:rsid w:val="000F471B"/>
    <w:rsid w:val="000F4A7E"/>
    <w:rsid w:val="000F53D9"/>
    <w:rsid w:val="000F54B1"/>
    <w:rsid w:val="000F5511"/>
    <w:rsid w:val="000F56E4"/>
    <w:rsid w:val="000F5864"/>
    <w:rsid w:val="000F5C86"/>
    <w:rsid w:val="000F5D43"/>
    <w:rsid w:val="000F5D6D"/>
    <w:rsid w:val="000F6273"/>
    <w:rsid w:val="000F660A"/>
    <w:rsid w:val="000F675F"/>
    <w:rsid w:val="000F6829"/>
    <w:rsid w:val="000F693E"/>
    <w:rsid w:val="000F6973"/>
    <w:rsid w:val="000F69C7"/>
    <w:rsid w:val="000F71D8"/>
    <w:rsid w:val="000F72FC"/>
    <w:rsid w:val="000F7904"/>
    <w:rsid w:val="000F7CDA"/>
    <w:rsid w:val="00100D96"/>
    <w:rsid w:val="00101170"/>
    <w:rsid w:val="001011ED"/>
    <w:rsid w:val="0010126F"/>
    <w:rsid w:val="0010135E"/>
    <w:rsid w:val="001015D0"/>
    <w:rsid w:val="00101869"/>
    <w:rsid w:val="00101A5B"/>
    <w:rsid w:val="00101B09"/>
    <w:rsid w:val="00101B22"/>
    <w:rsid w:val="00101DA4"/>
    <w:rsid w:val="0010205A"/>
    <w:rsid w:val="00102270"/>
    <w:rsid w:val="0010232C"/>
    <w:rsid w:val="00102363"/>
    <w:rsid w:val="0010258C"/>
    <w:rsid w:val="00102B5C"/>
    <w:rsid w:val="00102DD5"/>
    <w:rsid w:val="00102FB7"/>
    <w:rsid w:val="00103122"/>
    <w:rsid w:val="0010314C"/>
    <w:rsid w:val="001032AE"/>
    <w:rsid w:val="00103590"/>
    <w:rsid w:val="001036DB"/>
    <w:rsid w:val="00103C4A"/>
    <w:rsid w:val="00103C89"/>
    <w:rsid w:val="00103DAF"/>
    <w:rsid w:val="00103DE9"/>
    <w:rsid w:val="00103E0B"/>
    <w:rsid w:val="00103E52"/>
    <w:rsid w:val="0010405E"/>
    <w:rsid w:val="00104109"/>
    <w:rsid w:val="001043C7"/>
    <w:rsid w:val="0010450B"/>
    <w:rsid w:val="00104C32"/>
    <w:rsid w:val="00104D9B"/>
    <w:rsid w:val="00104F08"/>
    <w:rsid w:val="00104F5F"/>
    <w:rsid w:val="00105341"/>
    <w:rsid w:val="0010547A"/>
    <w:rsid w:val="001054D1"/>
    <w:rsid w:val="00105556"/>
    <w:rsid w:val="00105783"/>
    <w:rsid w:val="00105A4D"/>
    <w:rsid w:val="00105C34"/>
    <w:rsid w:val="00105C3B"/>
    <w:rsid w:val="00105CBE"/>
    <w:rsid w:val="00106421"/>
    <w:rsid w:val="0010645D"/>
    <w:rsid w:val="001065C5"/>
    <w:rsid w:val="001067B2"/>
    <w:rsid w:val="00106EA3"/>
    <w:rsid w:val="001071F6"/>
    <w:rsid w:val="0010723D"/>
    <w:rsid w:val="001076A5"/>
    <w:rsid w:val="00107718"/>
    <w:rsid w:val="0010774B"/>
    <w:rsid w:val="00107875"/>
    <w:rsid w:val="00107BD0"/>
    <w:rsid w:val="00107CFC"/>
    <w:rsid w:val="00107D60"/>
    <w:rsid w:val="00107DA6"/>
    <w:rsid w:val="00107DC1"/>
    <w:rsid w:val="00107E20"/>
    <w:rsid w:val="0011003C"/>
    <w:rsid w:val="00110601"/>
    <w:rsid w:val="00110897"/>
    <w:rsid w:val="0011090A"/>
    <w:rsid w:val="001109A2"/>
    <w:rsid w:val="00110D75"/>
    <w:rsid w:val="00111090"/>
    <w:rsid w:val="001111AA"/>
    <w:rsid w:val="001111D1"/>
    <w:rsid w:val="001112F1"/>
    <w:rsid w:val="0011143F"/>
    <w:rsid w:val="001114AD"/>
    <w:rsid w:val="00111627"/>
    <w:rsid w:val="00111968"/>
    <w:rsid w:val="00111E44"/>
    <w:rsid w:val="00111FDE"/>
    <w:rsid w:val="001122FC"/>
    <w:rsid w:val="00112369"/>
    <w:rsid w:val="001123DD"/>
    <w:rsid w:val="0011241C"/>
    <w:rsid w:val="00112420"/>
    <w:rsid w:val="0011244A"/>
    <w:rsid w:val="00112591"/>
    <w:rsid w:val="00112904"/>
    <w:rsid w:val="00112955"/>
    <w:rsid w:val="00112F89"/>
    <w:rsid w:val="00112FB8"/>
    <w:rsid w:val="00113148"/>
    <w:rsid w:val="00113252"/>
    <w:rsid w:val="001135F1"/>
    <w:rsid w:val="00113603"/>
    <w:rsid w:val="001137F3"/>
    <w:rsid w:val="00113B55"/>
    <w:rsid w:val="0011412A"/>
    <w:rsid w:val="00114155"/>
    <w:rsid w:val="00114357"/>
    <w:rsid w:val="001146A5"/>
    <w:rsid w:val="00114A34"/>
    <w:rsid w:val="00114A94"/>
    <w:rsid w:val="00114B17"/>
    <w:rsid w:val="00114D15"/>
    <w:rsid w:val="00114FB9"/>
    <w:rsid w:val="00115046"/>
    <w:rsid w:val="001150D5"/>
    <w:rsid w:val="00115110"/>
    <w:rsid w:val="0011511B"/>
    <w:rsid w:val="001153C8"/>
    <w:rsid w:val="00115552"/>
    <w:rsid w:val="001157B2"/>
    <w:rsid w:val="001158EC"/>
    <w:rsid w:val="00115A09"/>
    <w:rsid w:val="00115A4B"/>
    <w:rsid w:val="00115AE1"/>
    <w:rsid w:val="00116198"/>
    <w:rsid w:val="00116346"/>
    <w:rsid w:val="001163DD"/>
    <w:rsid w:val="0011664E"/>
    <w:rsid w:val="00116721"/>
    <w:rsid w:val="00116A64"/>
    <w:rsid w:val="00116FFE"/>
    <w:rsid w:val="001175B8"/>
    <w:rsid w:val="001177B7"/>
    <w:rsid w:val="001178EF"/>
    <w:rsid w:val="00117CA3"/>
    <w:rsid w:val="00117CB5"/>
    <w:rsid w:val="00117E9C"/>
    <w:rsid w:val="0012022A"/>
    <w:rsid w:val="0012050C"/>
    <w:rsid w:val="001207BF"/>
    <w:rsid w:val="00120A53"/>
    <w:rsid w:val="00120C93"/>
    <w:rsid w:val="00121096"/>
    <w:rsid w:val="001210AC"/>
    <w:rsid w:val="00121656"/>
    <w:rsid w:val="00121840"/>
    <w:rsid w:val="00121BDA"/>
    <w:rsid w:val="00121EC1"/>
    <w:rsid w:val="00121EE5"/>
    <w:rsid w:val="00121F25"/>
    <w:rsid w:val="00121F7C"/>
    <w:rsid w:val="00121FE3"/>
    <w:rsid w:val="0012233D"/>
    <w:rsid w:val="00122668"/>
    <w:rsid w:val="0012266C"/>
    <w:rsid w:val="00122760"/>
    <w:rsid w:val="001227D3"/>
    <w:rsid w:val="00122805"/>
    <w:rsid w:val="001228AE"/>
    <w:rsid w:val="00122A56"/>
    <w:rsid w:val="00122ADC"/>
    <w:rsid w:val="001233D4"/>
    <w:rsid w:val="00123420"/>
    <w:rsid w:val="00123719"/>
    <w:rsid w:val="00123B6B"/>
    <w:rsid w:val="00123C42"/>
    <w:rsid w:val="00123C61"/>
    <w:rsid w:val="00123ED6"/>
    <w:rsid w:val="00124505"/>
    <w:rsid w:val="0012450D"/>
    <w:rsid w:val="00124AB4"/>
    <w:rsid w:val="00125024"/>
    <w:rsid w:val="00125068"/>
    <w:rsid w:val="001250A6"/>
    <w:rsid w:val="00125675"/>
    <w:rsid w:val="001257DC"/>
    <w:rsid w:val="00125A30"/>
    <w:rsid w:val="00125A45"/>
    <w:rsid w:val="00125B3A"/>
    <w:rsid w:val="00125C39"/>
    <w:rsid w:val="00125C63"/>
    <w:rsid w:val="00125CD6"/>
    <w:rsid w:val="00125FF8"/>
    <w:rsid w:val="00125FFD"/>
    <w:rsid w:val="0012600C"/>
    <w:rsid w:val="00126011"/>
    <w:rsid w:val="00126059"/>
    <w:rsid w:val="001261CA"/>
    <w:rsid w:val="00126422"/>
    <w:rsid w:val="00126507"/>
    <w:rsid w:val="00126530"/>
    <w:rsid w:val="00126608"/>
    <w:rsid w:val="001266F0"/>
    <w:rsid w:val="001268A6"/>
    <w:rsid w:val="00126AFB"/>
    <w:rsid w:val="00126B15"/>
    <w:rsid w:val="00127184"/>
    <w:rsid w:val="0012720A"/>
    <w:rsid w:val="001272B5"/>
    <w:rsid w:val="0012737A"/>
    <w:rsid w:val="0012742D"/>
    <w:rsid w:val="001276E4"/>
    <w:rsid w:val="001279E5"/>
    <w:rsid w:val="00127A8F"/>
    <w:rsid w:val="00127D7F"/>
    <w:rsid w:val="00127E0E"/>
    <w:rsid w:val="0013031A"/>
    <w:rsid w:val="0013031B"/>
    <w:rsid w:val="00130446"/>
    <w:rsid w:val="00130689"/>
    <w:rsid w:val="001306A4"/>
    <w:rsid w:val="001307DB"/>
    <w:rsid w:val="00130A2C"/>
    <w:rsid w:val="00130A5E"/>
    <w:rsid w:val="00130C1C"/>
    <w:rsid w:val="00130E49"/>
    <w:rsid w:val="00130E90"/>
    <w:rsid w:val="00130ED0"/>
    <w:rsid w:val="001312D6"/>
    <w:rsid w:val="001314BA"/>
    <w:rsid w:val="00131750"/>
    <w:rsid w:val="00131797"/>
    <w:rsid w:val="0013196C"/>
    <w:rsid w:val="00131E62"/>
    <w:rsid w:val="001320D6"/>
    <w:rsid w:val="00132342"/>
    <w:rsid w:val="00132419"/>
    <w:rsid w:val="00132BCF"/>
    <w:rsid w:val="00132CFA"/>
    <w:rsid w:val="00132F6B"/>
    <w:rsid w:val="00133338"/>
    <w:rsid w:val="001333B1"/>
    <w:rsid w:val="00133558"/>
    <w:rsid w:val="00133697"/>
    <w:rsid w:val="001336B5"/>
    <w:rsid w:val="00133781"/>
    <w:rsid w:val="00133844"/>
    <w:rsid w:val="00133B16"/>
    <w:rsid w:val="00133FED"/>
    <w:rsid w:val="00134007"/>
    <w:rsid w:val="00134026"/>
    <w:rsid w:val="001343D3"/>
    <w:rsid w:val="00134511"/>
    <w:rsid w:val="001348CD"/>
    <w:rsid w:val="00134AB3"/>
    <w:rsid w:val="00134D65"/>
    <w:rsid w:val="00134E82"/>
    <w:rsid w:val="00134FBC"/>
    <w:rsid w:val="00135096"/>
    <w:rsid w:val="00135317"/>
    <w:rsid w:val="00135377"/>
    <w:rsid w:val="00135523"/>
    <w:rsid w:val="00135625"/>
    <w:rsid w:val="001357C2"/>
    <w:rsid w:val="001357D3"/>
    <w:rsid w:val="001358A5"/>
    <w:rsid w:val="00135979"/>
    <w:rsid w:val="00135B2E"/>
    <w:rsid w:val="0013629C"/>
    <w:rsid w:val="00136313"/>
    <w:rsid w:val="0013651D"/>
    <w:rsid w:val="0013659A"/>
    <w:rsid w:val="00136724"/>
    <w:rsid w:val="001368CD"/>
    <w:rsid w:val="00136CF1"/>
    <w:rsid w:val="00136D9A"/>
    <w:rsid w:val="00136F6D"/>
    <w:rsid w:val="00137325"/>
    <w:rsid w:val="00137379"/>
    <w:rsid w:val="0013742E"/>
    <w:rsid w:val="0013756D"/>
    <w:rsid w:val="00137876"/>
    <w:rsid w:val="001379B1"/>
    <w:rsid w:val="001379BA"/>
    <w:rsid w:val="00137C5A"/>
    <w:rsid w:val="001400C3"/>
    <w:rsid w:val="00140196"/>
    <w:rsid w:val="00140206"/>
    <w:rsid w:val="00140401"/>
    <w:rsid w:val="00140427"/>
    <w:rsid w:val="001405E9"/>
    <w:rsid w:val="001407BF"/>
    <w:rsid w:val="0014088D"/>
    <w:rsid w:val="00140ACF"/>
    <w:rsid w:val="00140BE7"/>
    <w:rsid w:val="00140BE8"/>
    <w:rsid w:val="00140CA4"/>
    <w:rsid w:val="00140DD8"/>
    <w:rsid w:val="00141119"/>
    <w:rsid w:val="00141251"/>
    <w:rsid w:val="00141725"/>
    <w:rsid w:val="00141914"/>
    <w:rsid w:val="00141935"/>
    <w:rsid w:val="00141E0A"/>
    <w:rsid w:val="0014200F"/>
    <w:rsid w:val="00142040"/>
    <w:rsid w:val="001420F3"/>
    <w:rsid w:val="00142796"/>
    <w:rsid w:val="001428D0"/>
    <w:rsid w:val="00142DEB"/>
    <w:rsid w:val="00142F8A"/>
    <w:rsid w:val="00143051"/>
    <w:rsid w:val="00143090"/>
    <w:rsid w:val="0014316A"/>
    <w:rsid w:val="001431C9"/>
    <w:rsid w:val="0014335D"/>
    <w:rsid w:val="0014353E"/>
    <w:rsid w:val="00143695"/>
    <w:rsid w:val="001436CF"/>
    <w:rsid w:val="001436ED"/>
    <w:rsid w:val="00143780"/>
    <w:rsid w:val="00143927"/>
    <w:rsid w:val="00143EF9"/>
    <w:rsid w:val="00144712"/>
    <w:rsid w:val="00144797"/>
    <w:rsid w:val="00144AE2"/>
    <w:rsid w:val="00144C6D"/>
    <w:rsid w:val="00144FC5"/>
    <w:rsid w:val="00145084"/>
    <w:rsid w:val="0014515C"/>
    <w:rsid w:val="001451EB"/>
    <w:rsid w:val="001451FD"/>
    <w:rsid w:val="00145864"/>
    <w:rsid w:val="001458AD"/>
    <w:rsid w:val="00145915"/>
    <w:rsid w:val="00145A71"/>
    <w:rsid w:val="00145D1D"/>
    <w:rsid w:val="0014601D"/>
    <w:rsid w:val="00146147"/>
    <w:rsid w:val="001462B0"/>
    <w:rsid w:val="00146352"/>
    <w:rsid w:val="001466D7"/>
    <w:rsid w:val="00146886"/>
    <w:rsid w:val="001469F9"/>
    <w:rsid w:val="00146B8C"/>
    <w:rsid w:val="00146D08"/>
    <w:rsid w:val="00146DFE"/>
    <w:rsid w:val="00146E53"/>
    <w:rsid w:val="00146F34"/>
    <w:rsid w:val="001471E1"/>
    <w:rsid w:val="001472F9"/>
    <w:rsid w:val="00147422"/>
    <w:rsid w:val="001474B5"/>
    <w:rsid w:val="0014763B"/>
    <w:rsid w:val="0014779B"/>
    <w:rsid w:val="001477F1"/>
    <w:rsid w:val="00147860"/>
    <w:rsid w:val="001478C5"/>
    <w:rsid w:val="00147C30"/>
    <w:rsid w:val="00147D46"/>
    <w:rsid w:val="0015040E"/>
    <w:rsid w:val="00150458"/>
    <w:rsid w:val="001507F1"/>
    <w:rsid w:val="00150D14"/>
    <w:rsid w:val="00150F9F"/>
    <w:rsid w:val="001512CC"/>
    <w:rsid w:val="0015162B"/>
    <w:rsid w:val="00151A7F"/>
    <w:rsid w:val="00151B2F"/>
    <w:rsid w:val="00151B95"/>
    <w:rsid w:val="00151CF1"/>
    <w:rsid w:val="00151F1D"/>
    <w:rsid w:val="00151FD2"/>
    <w:rsid w:val="00152650"/>
    <w:rsid w:val="0015274C"/>
    <w:rsid w:val="00152EB1"/>
    <w:rsid w:val="00152F16"/>
    <w:rsid w:val="00152FAB"/>
    <w:rsid w:val="001530D4"/>
    <w:rsid w:val="001532FA"/>
    <w:rsid w:val="00153339"/>
    <w:rsid w:val="0015337D"/>
    <w:rsid w:val="00153503"/>
    <w:rsid w:val="001536E0"/>
    <w:rsid w:val="00153937"/>
    <w:rsid w:val="001539F6"/>
    <w:rsid w:val="00153B22"/>
    <w:rsid w:val="00153D33"/>
    <w:rsid w:val="00153F88"/>
    <w:rsid w:val="001542A4"/>
    <w:rsid w:val="0015444E"/>
    <w:rsid w:val="0015450A"/>
    <w:rsid w:val="0015470C"/>
    <w:rsid w:val="00154755"/>
    <w:rsid w:val="00154930"/>
    <w:rsid w:val="00154A24"/>
    <w:rsid w:val="00154B04"/>
    <w:rsid w:val="00154ED6"/>
    <w:rsid w:val="00154FF3"/>
    <w:rsid w:val="0015503A"/>
    <w:rsid w:val="001550F0"/>
    <w:rsid w:val="00155421"/>
    <w:rsid w:val="00155687"/>
    <w:rsid w:val="0015611E"/>
    <w:rsid w:val="00156647"/>
    <w:rsid w:val="001567CF"/>
    <w:rsid w:val="001568E6"/>
    <w:rsid w:val="00156BD3"/>
    <w:rsid w:val="00156DA6"/>
    <w:rsid w:val="00156EAD"/>
    <w:rsid w:val="00156EC8"/>
    <w:rsid w:val="0015709B"/>
    <w:rsid w:val="0015718C"/>
    <w:rsid w:val="0015739F"/>
    <w:rsid w:val="001573A9"/>
    <w:rsid w:val="001573AE"/>
    <w:rsid w:val="001573BE"/>
    <w:rsid w:val="001573ED"/>
    <w:rsid w:val="00157519"/>
    <w:rsid w:val="00157579"/>
    <w:rsid w:val="00157A76"/>
    <w:rsid w:val="00157C02"/>
    <w:rsid w:val="00157C5D"/>
    <w:rsid w:val="00157DE1"/>
    <w:rsid w:val="00157E6C"/>
    <w:rsid w:val="00157FC8"/>
    <w:rsid w:val="00157FDD"/>
    <w:rsid w:val="001600D8"/>
    <w:rsid w:val="00160104"/>
    <w:rsid w:val="0016035E"/>
    <w:rsid w:val="0016056D"/>
    <w:rsid w:val="00160608"/>
    <w:rsid w:val="00160629"/>
    <w:rsid w:val="00160B87"/>
    <w:rsid w:val="00160BC1"/>
    <w:rsid w:val="00160BD5"/>
    <w:rsid w:val="00160D51"/>
    <w:rsid w:val="00160E37"/>
    <w:rsid w:val="00160F6C"/>
    <w:rsid w:val="001610E3"/>
    <w:rsid w:val="0016127B"/>
    <w:rsid w:val="0016145E"/>
    <w:rsid w:val="00161850"/>
    <w:rsid w:val="001618FC"/>
    <w:rsid w:val="00161A51"/>
    <w:rsid w:val="00161B90"/>
    <w:rsid w:val="00161E82"/>
    <w:rsid w:val="0016220F"/>
    <w:rsid w:val="00162225"/>
    <w:rsid w:val="0016235F"/>
    <w:rsid w:val="0016250F"/>
    <w:rsid w:val="00162529"/>
    <w:rsid w:val="00162893"/>
    <w:rsid w:val="001628FB"/>
    <w:rsid w:val="00162A5F"/>
    <w:rsid w:val="00162B88"/>
    <w:rsid w:val="00162E5F"/>
    <w:rsid w:val="00162E8D"/>
    <w:rsid w:val="00162EDE"/>
    <w:rsid w:val="0016349E"/>
    <w:rsid w:val="001638E4"/>
    <w:rsid w:val="00163A65"/>
    <w:rsid w:val="00163AE9"/>
    <w:rsid w:val="00163E86"/>
    <w:rsid w:val="00163F90"/>
    <w:rsid w:val="00164460"/>
    <w:rsid w:val="00164529"/>
    <w:rsid w:val="001646EB"/>
    <w:rsid w:val="001646FF"/>
    <w:rsid w:val="00164B02"/>
    <w:rsid w:val="00164F2D"/>
    <w:rsid w:val="00164FF3"/>
    <w:rsid w:val="00165092"/>
    <w:rsid w:val="001650CD"/>
    <w:rsid w:val="00165437"/>
    <w:rsid w:val="0016567F"/>
    <w:rsid w:val="0016582C"/>
    <w:rsid w:val="001659A0"/>
    <w:rsid w:val="00165A5C"/>
    <w:rsid w:val="0016601B"/>
    <w:rsid w:val="001661B2"/>
    <w:rsid w:val="00166461"/>
    <w:rsid w:val="00166514"/>
    <w:rsid w:val="001665C9"/>
    <w:rsid w:val="001665F9"/>
    <w:rsid w:val="00166805"/>
    <w:rsid w:val="00166CED"/>
    <w:rsid w:val="00166E7E"/>
    <w:rsid w:val="00166F6F"/>
    <w:rsid w:val="00166FA6"/>
    <w:rsid w:val="00167195"/>
    <w:rsid w:val="0016733C"/>
    <w:rsid w:val="0016743A"/>
    <w:rsid w:val="001679C4"/>
    <w:rsid w:val="001679E6"/>
    <w:rsid w:val="00167B7B"/>
    <w:rsid w:val="00167BAE"/>
    <w:rsid w:val="00167CA7"/>
    <w:rsid w:val="00167E6F"/>
    <w:rsid w:val="00167F69"/>
    <w:rsid w:val="001701D9"/>
    <w:rsid w:val="001702A0"/>
    <w:rsid w:val="001702B4"/>
    <w:rsid w:val="001707FE"/>
    <w:rsid w:val="00170B09"/>
    <w:rsid w:val="00170EE2"/>
    <w:rsid w:val="00170F6A"/>
    <w:rsid w:val="00171014"/>
    <w:rsid w:val="0017159F"/>
    <w:rsid w:val="001716EB"/>
    <w:rsid w:val="001719B7"/>
    <w:rsid w:val="00171B94"/>
    <w:rsid w:val="00171C04"/>
    <w:rsid w:val="00171CF1"/>
    <w:rsid w:val="00171E34"/>
    <w:rsid w:val="00172180"/>
    <w:rsid w:val="001723F4"/>
    <w:rsid w:val="0017255E"/>
    <w:rsid w:val="0017259B"/>
    <w:rsid w:val="001725D5"/>
    <w:rsid w:val="001727BA"/>
    <w:rsid w:val="00172A27"/>
    <w:rsid w:val="00172C13"/>
    <w:rsid w:val="0017311D"/>
    <w:rsid w:val="00173158"/>
    <w:rsid w:val="001731A5"/>
    <w:rsid w:val="001734EB"/>
    <w:rsid w:val="001737DA"/>
    <w:rsid w:val="001738E5"/>
    <w:rsid w:val="00173CED"/>
    <w:rsid w:val="00173D25"/>
    <w:rsid w:val="0017410C"/>
    <w:rsid w:val="00174367"/>
    <w:rsid w:val="001744FD"/>
    <w:rsid w:val="00174790"/>
    <w:rsid w:val="00174939"/>
    <w:rsid w:val="001752CC"/>
    <w:rsid w:val="00175306"/>
    <w:rsid w:val="001758A9"/>
    <w:rsid w:val="00175984"/>
    <w:rsid w:val="00175CC3"/>
    <w:rsid w:val="00175E2A"/>
    <w:rsid w:val="00175EB9"/>
    <w:rsid w:val="00175FC7"/>
    <w:rsid w:val="00175FE7"/>
    <w:rsid w:val="001762CE"/>
    <w:rsid w:val="001763AD"/>
    <w:rsid w:val="00176483"/>
    <w:rsid w:val="00176691"/>
    <w:rsid w:val="00176758"/>
    <w:rsid w:val="001769D3"/>
    <w:rsid w:val="00176E45"/>
    <w:rsid w:val="00176E8F"/>
    <w:rsid w:val="00176F25"/>
    <w:rsid w:val="00177224"/>
    <w:rsid w:val="0017743F"/>
    <w:rsid w:val="00177719"/>
    <w:rsid w:val="00177727"/>
    <w:rsid w:val="0017772E"/>
    <w:rsid w:val="00177772"/>
    <w:rsid w:val="00177802"/>
    <w:rsid w:val="00177911"/>
    <w:rsid w:val="00177937"/>
    <w:rsid w:val="001779AF"/>
    <w:rsid w:val="00177D2F"/>
    <w:rsid w:val="00180042"/>
    <w:rsid w:val="00180046"/>
    <w:rsid w:val="00180244"/>
    <w:rsid w:val="001802EC"/>
    <w:rsid w:val="001805AA"/>
    <w:rsid w:val="0018078B"/>
    <w:rsid w:val="00180B79"/>
    <w:rsid w:val="00180F34"/>
    <w:rsid w:val="001811EA"/>
    <w:rsid w:val="0018157D"/>
    <w:rsid w:val="001815EA"/>
    <w:rsid w:val="0018161E"/>
    <w:rsid w:val="00181654"/>
    <w:rsid w:val="00181887"/>
    <w:rsid w:val="001818F9"/>
    <w:rsid w:val="00181969"/>
    <w:rsid w:val="00181974"/>
    <w:rsid w:val="00181BA4"/>
    <w:rsid w:val="00181C8E"/>
    <w:rsid w:val="00181D49"/>
    <w:rsid w:val="0018207B"/>
    <w:rsid w:val="001827F9"/>
    <w:rsid w:val="00182817"/>
    <w:rsid w:val="001828DC"/>
    <w:rsid w:val="00182B66"/>
    <w:rsid w:val="00182E66"/>
    <w:rsid w:val="00183156"/>
    <w:rsid w:val="00183166"/>
    <w:rsid w:val="00183564"/>
    <w:rsid w:val="00183693"/>
    <w:rsid w:val="00183734"/>
    <w:rsid w:val="00183A0A"/>
    <w:rsid w:val="00183C95"/>
    <w:rsid w:val="00183E07"/>
    <w:rsid w:val="0018410A"/>
    <w:rsid w:val="00184201"/>
    <w:rsid w:val="001844AA"/>
    <w:rsid w:val="001844EF"/>
    <w:rsid w:val="001845B7"/>
    <w:rsid w:val="00184669"/>
    <w:rsid w:val="00184ADC"/>
    <w:rsid w:val="00184CFF"/>
    <w:rsid w:val="00184DD6"/>
    <w:rsid w:val="00184EFD"/>
    <w:rsid w:val="0018519C"/>
    <w:rsid w:val="00185284"/>
    <w:rsid w:val="00185536"/>
    <w:rsid w:val="001857A1"/>
    <w:rsid w:val="001857F3"/>
    <w:rsid w:val="00185A3E"/>
    <w:rsid w:val="00185B4C"/>
    <w:rsid w:val="00185C9A"/>
    <w:rsid w:val="001861CB"/>
    <w:rsid w:val="00186229"/>
    <w:rsid w:val="001862B6"/>
    <w:rsid w:val="001863B5"/>
    <w:rsid w:val="00186428"/>
    <w:rsid w:val="0018652D"/>
    <w:rsid w:val="001865E3"/>
    <w:rsid w:val="001865F1"/>
    <w:rsid w:val="00186840"/>
    <w:rsid w:val="00186CFD"/>
    <w:rsid w:val="00186DB1"/>
    <w:rsid w:val="00187197"/>
    <w:rsid w:val="001873C6"/>
    <w:rsid w:val="0018751C"/>
    <w:rsid w:val="00187655"/>
    <w:rsid w:val="0018769C"/>
    <w:rsid w:val="00187866"/>
    <w:rsid w:val="00187B7E"/>
    <w:rsid w:val="00187BD8"/>
    <w:rsid w:val="00187D58"/>
    <w:rsid w:val="00187D5B"/>
    <w:rsid w:val="00187E27"/>
    <w:rsid w:val="00187FFA"/>
    <w:rsid w:val="001901AB"/>
    <w:rsid w:val="001901E3"/>
    <w:rsid w:val="0019052A"/>
    <w:rsid w:val="001908C2"/>
    <w:rsid w:val="001908CB"/>
    <w:rsid w:val="001909F2"/>
    <w:rsid w:val="00190B57"/>
    <w:rsid w:val="00190D2D"/>
    <w:rsid w:val="00190D33"/>
    <w:rsid w:val="00191270"/>
    <w:rsid w:val="00191355"/>
    <w:rsid w:val="001915BB"/>
    <w:rsid w:val="001919D1"/>
    <w:rsid w:val="00191BE6"/>
    <w:rsid w:val="00191D21"/>
    <w:rsid w:val="00191DA1"/>
    <w:rsid w:val="00191DAC"/>
    <w:rsid w:val="00191DAF"/>
    <w:rsid w:val="00192281"/>
    <w:rsid w:val="001922BC"/>
    <w:rsid w:val="0019249F"/>
    <w:rsid w:val="001927FC"/>
    <w:rsid w:val="001928CF"/>
    <w:rsid w:val="0019297C"/>
    <w:rsid w:val="00192A1B"/>
    <w:rsid w:val="00192B04"/>
    <w:rsid w:val="00192BF1"/>
    <w:rsid w:val="00192D11"/>
    <w:rsid w:val="00192D56"/>
    <w:rsid w:val="00192E10"/>
    <w:rsid w:val="00192E28"/>
    <w:rsid w:val="001934C8"/>
    <w:rsid w:val="00193855"/>
    <w:rsid w:val="00193ACA"/>
    <w:rsid w:val="00193B2B"/>
    <w:rsid w:val="00193B7C"/>
    <w:rsid w:val="00193FF7"/>
    <w:rsid w:val="00194060"/>
    <w:rsid w:val="001940C8"/>
    <w:rsid w:val="0019428B"/>
    <w:rsid w:val="0019441C"/>
    <w:rsid w:val="001946FD"/>
    <w:rsid w:val="001947EB"/>
    <w:rsid w:val="0019485D"/>
    <w:rsid w:val="001948F0"/>
    <w:rsid w:val="0019497D"/>
    <w:rsid w:val="00194BEC"/>
    <w:rsid w:val="00194F24"/>
    <w:rsid w:val="0019513F"/>
    <w:rsid w:val="0019539D"/>
    <w:rsid w:val="001954D2"/>
    <w:rsid w:val="001957EA"/>
    <w:rsid w:val="00195A21"/>
    <w:rsid w:val="00195AFF"/>
    <w:rsid w:val="00195E1A"/>
    <w:rsid w:val="001962D6"/>
    <w:rsid w:val="0019645A"/>
    <w:rsid w:val="001964DD"/>
    <w:rsid w:val="001969CC"/>
    <w:rsid w:val="00196B4E"/>
    <w:rsid w:val="00196DC3"/>
    <w:rsid w:val="00196DF4"/>
    <w:rsid w:val="00196FA4"/>
    <w:rsid w:val="00197153"/>
    <w:rsid w:val="001974C7"/>
    <w:rsid w:val="00197661"/>
    <w:rsid w:val="00197929"/>
    <w:rsid w:val="00197B9B"/>
    <w:rsid w:val="00197C34"/>
    <w:rsid w:val="00197D44"/>
    <w:rsid w:val="00197D52"/>
    <w:rsid w:val="00197F05"/>
    <w:rsid w:val="001A0497"/>
    <w:rsid w:val="001A0645"/>
    <w:rsid w:val="001A0764"/>
    <w:rsid w:val="001A09D8"/>
    <w:rsid w:val="001A0BAE"/>
    <w:rsid w:val="001A1266"/>
    <w:rsid w:val="001A1271"/>
    <w:rsid w:val="001A15B8"/>
    <w:rsid w:val="001A162F"/>
    <w:rsid w:val="001A1B31"/>
    <w:rsid w:val="001A1C20"/>
    <w:rsid w:val="001A1E2C"/>
    <w:rsid w:val="001A1EB5"/>
    <w:rsid w:val="001A1F74"/>
    <w:rsid w:val="001A225B"/>
    <w:rsid w:val="001A243E"/>
    <w:rsid w:val="001A2525"/>
    <w:rsid w:val="001A2647"/>
    <w:rsid w:val="001A2726"/>
    <w:rsid w:val="001A2A95"/>
    <w:rsid w:val="001A2DE4"/>
    <w:rsid w:val="001A2F8B"/>
    <w:rsid w:val="001A31E5"/>
    <w:rsid w:val="001A354B"/>
    <w:rsid w:val="001A381C"/>
    <w:rsid w:val="001A3A25"/>
    <w:rsid w:val="001A3ADE"/>
    <w:rsid w:val="001A3B8C"/>
    <w:rsid w:val="001A3D2B"/>
    <w:rsid w:val="001A415D"/>
    <w:rsid w:val="001A442C"/>
    <w:rsid w:val="001A44C9"/>
    <w:rsid w:val="001A462F"/>
    <w:rsid w:val="001A46B1"/>
    <w:rsid w:val="001A46BF"/>
    <w:rsid w:val="001A4CC6"/>
    <w:rsid w:val="001A4FAA"/>
    <w:rsid w:val="001A5448"/>
    <w:rsid w:val="001A54AE"/>
    <w:rsid w:val="001A5632"/>
    <w:rsid w:val="001A5693"/>
    <w:rsid w:val="001A5D19"/>
    <w:rsid w:val="001A60EB"/>
    <w:rsid w:val="001A6207"/>
    <w:rsid w:val="001A65A3"/>
    <w:rsid w:val="001A6673"/>
    <w:rsid w:val="001A6831"/>
    <w:rsid w:val="001A692F"/>
    <w:rsid w:val="001A69FC"/>
    <w:rsid w:val="001A6A5A"/>
    <w:rsid w:val="001A6BA9"/>
    <w:rsid w:val="001A6E10"/>
    <w:rsid w:val="001A6E54"/>
    <w:rsid w:val="001A700F"/>
    <w:rsid w:val="001A7301"/>
    <w:rsid w:val="001A730B"/>
    <w:rsid w:val="001A769B"/>
    <w:rsid w:val="001A77A1"/>
    <w:rsid w:val="001A7827"/>
    <w:rsid w:val="001A7899"/>
    <w:rsid w:val="001A78C5"/>
    <w:rsid w:val="001A79B1"/>
    <w:rsid w:val="001A7A41"/>
    <w:rsid w:val="001A7E11"/>
    <w:rsid w:val="001B0283"/>
    <w:rsid w:val="001B04AF"/>
    <w:rsid w:val="001B0524"/>
    <w:rsid w:val="001B0784"/>
    <w:rsid w:val="001B08C9"/>
    <w:rsid w:val="001B08FB"/>
    <w:rsid w:val="001B09C6"/>
    <w:rsid w:val="001B0A6D"/>
    <w:rsid w:val="001B0AA2"/>
    <w:rsid w:val="001B0C28"/>
    <w:rsid w:val="001B0F55"/>
    <w:rsid w:val="001B1084"/>
    <w:rsid w:val="001B1386"/>
    <w:rsid w:val="001B15A7"/>
    <w:rsid w:val="001B1DAF"/>
    <w:rsid w:val="001B2943"/>
    <w:rsid w:val="001B2A32"/>
    <w:rsid w:val="001B2AF4"/>
    <w:rsid w:val="001B2D1D"/>
    <w:rsid w:val="001B2DB6"/>
    <w:rsid w:val="001B3100"/>
    <w:rsid w:val="001B337D"/>
    <w:rsid w:val="001B34C2"/>
    <w:rsid w:val="001B35B8"/>
    <w:rsid w:val="001B3690"/>
    <w:rsid w:val="001B396E"/>
    <w:rsid w:val="001B3A87"/>
    <w:rsid w:val="001B3AB1"/>
    <w:rsid w:val="001B3DCA"/>
    <w:rsid w:val="001B4326"/>
    <w:rsid w:val="001B43DA"/>
    <w:rsid w:val="001B44EB"/>
    <w:rsid w:val="001B45CD"/>
    <w:rsid w:val="001B4901"/>
    <w:rsid w:val="001B49F1"/>
    <w:rsid w:val="001B50E9"/>
    <w:rsid w:val="001B529D"/>
    <w:rsid w:val="001B53ED"/>
    <w:rsid w:val="001B5622"/>
    <w:rsid w:val="001B568A"/>
    <w:rsid w:val="001B57A8"/>
    <w:rsid w:val="001B59D3"/>
    <w:rsid w:val="001B5A64"/>
    <w:rsid w:val="001B5D53"/>
    <w:rsid w:val="001B5DE2"/>
    <w:rsid w:val="001B6500"/>
    <w:rsid w:val="001B66FC"/>
    <w:rsid w:val="001B6950"/>
    <w:rsid w:val="001B6CB3"/>
    <w:rsid w:val="001B6E21"/>
    <w:rsid w:val="001B7076"/>
    <w:rsid w:val="001B7134"/>
    <w:rsid w:val="001B7219"/>
    <w:rsid w:val="001B7564"/>
    <w:rsid w:val="001B75AC"/>
    <w:rsid w:val="001B7702"/>
    <w:rsid w:val="001B790F"/>
    <w:rsid w:val="001B79B1"/>
    <w:rsid w:val="001B7AC4"/>
    <w:rsid w:val="001B7BBD"/>
    <w:rsid w:val="001B7DB6"/>
    <w:rsid w:val="001C04CF"/>
    <w:rsid w:val="001C05A8"/>
    <w:rsid w:val="001C07DE"/>
    <w:rsid w:val="001C0937"/>
    <w:rsid w:val="001C10A9"/>
    <w:rsid w:val="001C13F0"/>
    <w:rsid w:val="001C13FB"/>
    <w:rsid w:val="001C1436"/>
    <w:rsid w:val="001C1AE8"/>
    <w:rsid w:val="001C1C02"/>
    <w:rsid w:val="001C1CD2"/>
    <w:rsid w:val="001C1E9D"/>
    <w:rsid w:val="001C212B"/>
    <w:rsid w:val="001C224B"/>
    <w:rsid w:val="001C2566"/>
    <w:rsid w:val="001C2AFA"/>
    <w:rsid w:val="001C2DD3"/>
    <w:rsid w:val="001C36CC"/>
    <w:rsid w:val="001C37E8"/>
    <w:rsid w:val="001C3AD7"/>
    <w:rsid w:val="001C3B4E"/>
    <w:rsid w:val="001C3B8E"/>
    <w:rsid w:val="001C3C93"/>
    <w:rsid w:val="001C3DB6"/>
    <w:rsid w:val="001C3DC7"/>
    <w:rsid w:val="001C3E97"/>
    <w:rsid w:val="001C41DB"/>
    <w:rsid w:val="001C4273"/>
    <w:rsid w:val="001C4429"/>
    <w:rsid w:val="001C46FE"/>
    <w:rsid w:val="001C473D"/>
    <w:rsid w:val="001C48AD"/>
    <w:rsid w:val="001C4BC3"/>
    <w:rsid w:val="001C4C1A"/>
    <w:rsid w:val="001C4CC3"/>
    <w:rsid w:val="001C53FB"/>
    <w:rsid w:val="001C546E"/>
    <w:rsid w:val="001C54DD"/>
    <w:rsid w:val="001C561B"/>
    <w:rsid w:val="001C56E1"/>
    <w:rsid w:val="001C5754"/>
    <w:rsid w:val="001C57DD"/>
    <w:rsid w:val="001C5BB7"/>
    <w:rsid w:val="001C5F6A"/>
    <w:rsid w:val="001C5FFF"/>
    <w:rsid w:val="001C6157"/>
    <w:rsid w:val="001C6277"/>
    <w:rsid w:val="001C65BA"/>
    <w:rsid w:val="001C6C8A"/>
    <w:rsid w:val="001C6CB8"/>
    <w:rsid w:val="001C6DB9"/>
    <w:rsid w:val="001C6EBE"/>
    <w:rsid w:val="001C6F78"/>
    <w:rsid w:val="001C7649"/>
    <w:rsid w:val="001C772D"/>
    <w:rsid w:val="001C7BC0"/>
    <w:rsid w:val="001C7FB5"/>
    <w:rsid w:val="001C7FD9"/>
    <w:rsid w:val="001D007F"/>
    <w:rsid w:val="001D02CA"/>
    <w:rsid w:val="001D0440"/>
    <w:rsid w:val="001D044D"/>
    <w:rsid w:val="001D0478"/>
    <w:rsid w:val="001D049C"/>
    <w:rsid w:val="001D06D1"/>
    <w:rsid w:val="001D098D"/>
    <w:rsid w:val="001D09F4"/>
    <w:rsid w:val="001D0B1C"/>
    <w:rsid w:val="001D116A"/>
    <w:rsid w:val="001D14F4"/>
    <w:rsid w:val="001D15B0"/>
    <w:rsid w:val="001D185F"/>
    <w:rsid w:val="001D18BE"/>
    <w:rsid w:val="001D19E8"/>
    <w:rsid w:val="001D1BF1"/>
    <w:rsid w:val="001D1E55"/>
    <w:rsid w:val="001D2043"/>
    <w:rsid w:val="001D20FD"/>
    <w:rsid w:val="001D2105"/>
    <w:rsid w:val="001D291A"/>
    <w:rsid w:val="001D2BA0"/>
    <w:rsid w:val="001D2D01"/>
    <w:rsid w:val="001D2F1F"/>
    <w:rsid w:val="001D33CA"/>
    <w:rsid w:val="001D37F3"/>
    <w:rsid w:val="001D3D86"/>
    <w:rsid w:val="001D4056"/>
    <w:rsid w:val="001D408B"/>
    <w:rsid w:val="001D410D"/>
    <w:rsid w:val="001D41E2"/>
    <w:rsid w:val="001D420F"/>
    <w:rsid w:val="001D421E"/>
    <w:rsid w:val="001D42A4"/>
    <w:rsid w:val="001D435E"/>
    <w:rsid w:val="001D4643"/>
    <w:rsid w:val="001D4ACF"/>
    <w:rsid w:val="001D4BA3"/>
    <w:rsid w:val="001D4BE7"/>
    <w:rsid w:val="001D4C5A"/>
    <w:rsid w:val="001D4DFD"/>
    <w:rsid w:val="001D52B5"/>
    <w:rsid w:val="001D5303"/>
    <w:rsid w:val="001D54B2"/>
    <w:rsid w:val="001D54E7"/>
    <w:rsid w:val="001D5527"/>
    <w:rsid w:val="001D5759"/>
    <w:rsid w:val="001D5892"/>
    <w:rsid w:val="001D59C8"/>
    <w:rsid w:val="001D5A69"/>
    <w:rsid w:val="001D5BC5"/>
    <w:rsid w:val="001D5BE1"/>
    <w:rsid w:val="001D5D1E"/>
    <w:rsid w:val="001D5D90"/>
    <w:rsid w:val="001D5DBA"/>
    <w:rsid w:val="001D5DCE"/>
    <w:rsid w:val="001D605D"/>
    <w:rsid w:val="001D61D1"/>
    <w:rsid w:val="001D61F8"/>
    <w:rsid w:val="001D6426"/>
    <w:rsid w:val="001D648D"/>
    <w:rsid w:val="001D65A2"/>
    <w:rsid w:val="001D6660"/>
    <w:rsid w:val="001D6766"/>
    <w:rsid w:val="001D687E"/>
    <w:rsid w:val="001D6994"/>
    <w:rsid w:val="001D6A70"/>
    <w:rsid w:val="001D6BB9"/>
    <w:rsid w:val="001D6D3D"/>
    <w:rsid w:val="001D6F3C"/>
    <w:rsid w:val="001D71E6"/>
    <w:rsid w:val="001D7394"/>
    <w:rsid w:val="001D74A4"/>
    <w:rsid w:val="001D7574"/>
    <w:rsid w:val="001D766D"/>
    <w:rsid w:val="001D7D1E"/>
    <w:rsid w:val="001D7D45"/>
    <w:rsid w:val="001D7EF3"/>
    <w:rsid w:val="001E016B"/>
    <w:rsid w:val="001E04D6"/>
    <w:rsid w:val="001E0579"/>
    <w:rsid w:val="001E06BB"/>
    <w:rsid w:val="001E06CD"/>
    <w:rsid w:val="001E07D3"/>
    <w:rsid w:val="001E099E"/>
    <w:rsid w:val="001E0A0B"/>
    <w:rsid w:val="001E0A75"/>
    <w:rsid w:val="001E0B48"/>
    <w:rsid w:val="001E0CD5"/>
    <w:rsid w:val="001E0D1A"/>
    <w:rsid w:val="001E0D99"/>
    <w:rsid w:val="001E0FE5"/>
    <w:rsid w:val="001E1160"/>
    <w:rsid w:val="001E12CD"/>
    <w:rsid w:val="001E1790"/>
    <w:rsid w:val="001E17EC"/>
    <w:rsid w:val="001E190F"/>
    <w:rsid w:val="001E1A32"/>
    <w:rsid w:val="001E1A67"/>
    <w:rsid w:val="001E1A77"/>
    <w:rsid w:val="001E1BCB"/>
    <w:rsid w:val="001E1CE3"/>
    <w:rsid w:val="001E1CFE"/>
    <w:rsid w:val="001E1F53"/>
    <w:rsid w:val="001E1F7D"/>
    <w:rsid w:val="001E2090"/>
    <w:rsid w:val="001E2145"/>
    <w:rsid w:val="001E270E"/>
    <w:rsid w:val="001E295E"/>
    <w:rsid w:val="001E2BC0"/>
    <w:rsid w:val="001E2FD2"/>
    <w:rsid w:val="001E30BE"/>
    <w:rsid w:val="001E30CE"/>
    <w:rsid w:val="001E3113"/>
    <w:rsid w:val="001E31E2"/>
    <w:rsid w:val="001E3283"/>
    <w:rsid w:val="001E3569"/>
    <w:rsid w:val="001E36A4"/>
    <w:rsid w:val="001E3778"/>
    <w:rsid w:val="001E390D"/>
    <w:rsid w:val="001E397D"/>
    <w:rsid w:val="001E3A9A"/>
    <w:rsid w:val="001E3B7D"/>
    <w:rsid w:val="001E3B8E"/>
    <w:rsid w:val="001E3C28"/>
    <w:rsid w:val="001E3D01"/>
    <w:rsid w:val="001E423C"/>
    <w:rsid w:val="001E43BF"/>
    <w:rsid w:val="001E46F5"/>
    <w:rsid w:val="001E4832"/>
    <w:rsid w:val="001E4A30"/>
    <w:rsid w:val="001E531E"/>
    <w:rsid w:val="001E5343"/>
    <w:rsid w:val="001E53F4"/>
    <w:rsid w:val="001E562D"/>
    <w:rsid w:val="001E58F3"/>
    <w:rsid w:val="001E5B6A"/>
    <w:rsid w:val="001E5E27"/>
    <w:rsid w:val="001E5E3F"/>
    <w:rsid w:val="001E5E96"/>
    <w:rsid w:val="001E6362"/>
    <w:rsid w:val="001E6490"/>
    <w:rsid w:val="001E65AC"/>
    <w:rsid w:val="001E67E6"/>
    <w:rsid w:val="001E6E02"/>
    <w:rsid w:val="001E6F41"/>
    <w:rsid w:val="001E7149"/>
    <w:rsid w:val="001E72C4"/>
    <w:rsid w:val="001E7387"/>
    <w:rsid w:val="001E73AE"/>
    <w:rsid w:val="001E73DA"/>
    <w:rsid w:val="001E7595"/>
    <w:rsid w:val="001E769C"/>
    <w:rsid w:val="001E7714"/>
    <w:rsid w:val="001E7748"/>
    <w:rsid w:val="001E77F2"/>
    <w:rsid w:val="001E7931"/>
    <w:rsid w:val="001E7BAB"/>
    <w:rsid w:val="001E7C7D"/>
    <w:rsid w:val="001F00B8"/>
    <w:rsid w:val="001F02B7"/>
    <w:rsid w:val="001F035F"/>
    <w:rsid w:val="001F0389"/>
    <w:rsid w:val="001F0671"/>
    <w:rsid w:val="001F067F"/>
    <w:rsid w:val="001F07AF"/>
    <w:rsid w:val="001F0976"/>
    <w:rsid w:val="001F0A7C"/>
    <w:rsid w:val="001F0A8A"/>
    <w:rsid w:val="001F0FF8"/>
    <w:rsid w:val="001F1029"/>
    <w:rsid w:val="001F10BD"/>
    <w:rsid w:val="001F11B4"/>
    <w:rsid w:val="001F135B"/>
    <w:rsid w:val="001F14AC"/>
    <w:rsid w:val="001F14CE"/>
    <w:rsid w:val="001F1B05"/>
    <w:rsid w:val="001F1B73"/>
    <w:rsid w:val="001F1CEE"/>
    <w:rsid w:val="001F1EBB"/>
    <w:rsid w:val="001F1FFE"/>
    <w:rsid w:val="001F2005"/>
    <w:rsid w:val="001F2046"/>
    <w:rsid w:val="001F2222"/>
    <w:rsid w:val="001F2277"/>
    <w:rsid w:val="001F2360"/>
    <w:rsid w:val="001F2405"/>
    <w:rsid w:val="001F24D5"/>
    <w:rsid w:val="001F2600"/>
    <w:rsid w:val="001F293D"/>
    <w:rsid w:val="001F295B"/>
    <w:rsid w:val="001F297F"/>
    <w:rsid w:val="001F2AC0"/>
    <w:rsid w:val="001F2BE3"/>
    <w:rsid w:val="001F2D96"/>
    <w:rsid w:val="001F2F2C"/>
    <w:rsid w:val="001F307F"/>
    <w:rsid w:val="001F314A"/>
    <w:rsid w:val="001F3206"/>
    <w:rsid w:val="001F35FD"/>
    <w:rsid w:val="001F36B2"/>
    <w:rsid w:val="001F3717"/>
    <w:rsid w:val="001F3902"/>
    <w:rsid w:val="001F3A02"/>
    <w:rsid w:val="001F3A07"/>
    <w:rsid w:val="001F3C86"/>
    <w:rsid w:val="001F3D75"/>
    <w:rsid w:val="001F405A"/>
    <w:rsid w:val="001F40F9"/>
    <w:rsid w:val="001F4434"/>
    <w:rsid w:val="001F4490"/>
    <w:rsid w:val="001F4646"/>
    <w:rsid w:val="001F479E"/>
    <w:rsid w:val="001F4BC5"/>
    <w:rsid w:val="001F4C37"/>
    <w:rsid w:val="001F4CB4"/>
    <w:rsid w:val="001F4D12"/>
    <w:rsid w:val="001F4D77"/>
    <w:rsid w:val="001F51CF"/>
    <w:rsid w:val="001F5336"/>
    <w:rsid w:val="001F53BC"/>
    <w:rsid w:val="001F548F"/>
    <w:rsid w:val="001F57B5"/>
    <w:rsid w:val="001F57F3"/>
    <w:rsid w:val="001F5907"/>
    <w:rsid w:val="001F5921"/>
    <w:rsid w:val="001F5A00"/>
    <w:rsid w:val="001F5E26"/>
    <w:rsid w:val="001F5F89"/>
    <w:rsid w:val="001F60E5"/>
    <w:rsid w:val="001F6203"/>
    <w:rsid w:val="001F6478"/>
    <w:rsid w:val="001F6800"/>
    <w:rsid w:val="001F6A20"/>
    <w:rsid w:val="001F6B5C"/>
    <w:rsid w:val="001F6BEF"/>
    <w:rsid w:val="001F6F90"/>
    <w:rsid w:val="001F73BA"/>
    <w:rsid w:val="001F7419"/>
    <w:rsid w:val="001F741E"/>
    <w:rsid w:val="001F7430"/>
    <w:rsid w:val="001F766F"/>
    <w:rsid w:val="001F7770"/>
    <w:rsid w:val="001F779C"/>
    <w:rsid w:val="001F7811"/>
    <w:rsid w:val="001F782B"/>
    <w:rsid w:val="001F78D1"/>
    <w:rsid w:val="001F7B51"/>
    <w:rsid w:val="001F7BEA"/>
    <w:rsid w:val="001F7C88"/>
    <w:rsid w:val="001F7D42"/>
    <w:rsid w:val="001F7DC4"/>
    <w:rsid w:val="001F7E53"/>
    <w:rsid w:val="00200034"/>
    <w:rsid w:val="002004A9"/>
    <w:rsid w:val="00200E5F"/>
    <w:rsid w:val="002010EF"/>
    <w:rsid w:val="002013FC"/>
    <w:rsid w:val="00201486"/>
    <w:rsid w:val="0020153F"/>
    <w:rsid w:val="002017F6"/>
    <w:rsid w:val="0020180F"/>
    <w:rsid w:val="00201A94"/>
    <w:rsid w:val="00201B30"/>
    <w:rsid w:val="00201F79"/>
    <w:rsid w:val="00201FC8"/>
    <w:rsid w:val="0020209B"/>
    <w:rsid w:val="0020221D"/>
    <w:rsid w:val="00202458"/>
    <w:rsid w:val="0020268B"/>
    <w:rsid w:val="002027F7"/>
    <w:rsid w:val="00202ACA"/>
    <w:rsid w:val="00202E0D"/>
    <w:rsid w:val="00202F6D"/>
    <w:rsid w:val="00202F75"/>
    <w:rsid w:val="00203067"/>
    <w:rsid w:val="002030C2"/>
    <w:rsid w:val="0020310C"/>
    <w:rsid w:val="0020338F"/>
    <w:rsid w:val="0020339D"/>
    <w:rsid w:val="00203481"/>
    <w:rsid w:val="002035C0"/>
    <w:rsid w:val="00203A66"/>
    <w:rsid w:val="00203A94"/>
    <w:rsid w:val="00203AE7"/>
    <w:rsid w:val="00203BD4"/>
    <w:rsid w:val="00203E5F"/>
    <w:rsid w:val="00203E63"/>
    <w:rsid w:val="00203EC1"/>
    <w:rsid w:val="00204117"/>
    <w:rsid w:val="00204133"/>
    <w:rsid w:val="002041F9"/>
    <w:rsid w:val="00204399"/>
    <w:rsid w:val="0020440D"/>
    <w:rsid w:val="0020469E"/>
    <w:rsid w:val="0020483D"/>
    <w:rsid w:val="002048C2"/>
    <w:rsid w:val="00204B33"/>
    <w:rsid w:val="00204FED"/>
    <w:rsid w:val="00205048"/>
    <w:rsid w:val="0020526E"/>
    <w:rsid w:val="002052E4"/>
    <w:rsid w:val="00205312"/>
    <w:rsid w:val="00205568"/>
    <w:rsid w:val="00205758"/>
    <w:rsid w:val="0020598D"/>
    <w:rsid w:val="00205D4C"/>
    <w:rsid w:val="00205E10"/>
    <w:rsid w:val="002060A6"/>
    <w:rsid w:val="002060D2"/>
    <w:rsid w:val="002061A0"/>
    <w:rsid w:val="0020628E"/>
    <w:rsid w:val="002062DE"/>
    <w:rsid w:val="002062FC"/>
    <w:rsid w:val="00206462"/>
    <w:rsid w:val="002064C2"/>
    <w:rsid w:val="002064FD"/>
    <w:rsid w:val="00206A2D"/>
    <w:rsid w:val="00206B17"/>
    <w:rsid w:val="0020712F"/>
    <w:rsid w:val="002072C1"/>
    <w:rsid w:val="00207570"/>
    <w:rsid w:val="0020769A"/>
    <w:rsid w:val="00207CA5"/>
    <w:rsid w:val="00207DB0"/>
    <w:rsid w:val="00207E41"/>
    <w:rsid w:val="00207FFB"/>
    <w:rsid w:val="002100DC"/>
    <w:rsid w:val="00210304"/>
    <w:rsid w:val="002103FA"/>
    <w:rsid w:val="002106A5"/>
    <w:rsid w:val="002106CA"/>
    <w:rsid w:val="00210965"/>
    <w:rsid w:val="002109C7"/>
    <w:rsid w:val="00210C7B"/>
    <w:rsid w:val="00210DDC"/>
    <w:rsid w:val="002112AF"/>
    <w:rsid w:val="0021135E"/>
    <w:rsid w:val="0021146F"/>
    <w:rsid w:val="00211583"/>
    <w:rsid w:val="002116EF"/>
    <w:rsid w:val="0021178C"/>
    <w:rsid w:val="002118E5"/>
    <w:rsid w:val="00211A61"/>
    <w:rsid w:val="00211C1D"/>
    <w:rsid w:val="00211CDF"/>
    <w:rsid w:val="00211F0C"/>
    <w:rsid w:val="002120E3"/>
    <w:rsid w:val="00212102"/>
    <w:rsid w:val="0021224A"/>
    <w:rsid w:val="0021267F"/>
    <w:rsid w:val="00212B3C"/>
    <w:rsid w:val="00212E71"/>
    <w:rsid w:val="00212EB3"/>
    <w:rsid w:val="00213135"/>
    <w:rsid w:val="002131A5"/>
    <w:rsid w:val="00213207"/>
    <w:rsid w:val="0021346A"/>
    <w:rsid w:val="00213688"/>
    <w:rsid w:val="00213D95"/>
    <w:rsid w:val="00213DE7"/>
    <w:rsid w:val="00213E05"/>
    <w:rsid w:val="00214176"/>
    <w:rsid w:val="00214229"/>
    <w:rsid w:val="0021431B"/>
    <w:rsid w:val="00214346"/>
    <w:rsid w:val="002145A7"/>
    <w:rsid w:val="00214643"/>
    <w:rsid w:val="00214B93"/>
    <w:rsid w:val="00214DAE"/>
    <w:rsid w:val="00214E21"/>
    <w:rsid w:val="00214E5E"/>
    <w:rsid w:val="00215274"/>
    <w:rsid w:val="0021566D"/>
    <w:rsid w:val="0021573E"/>
    <w:rsid w:val="00215813"/>
    <w:rsid w:val="00215884"/>
    <w:rsid w:val="00215901"/>
    <w:rsid w:val="00215B09"/>
    <w:rsid w:val="00215D4E"/>
    <w:rsid w:val="00215E5D"/>
    <w:rsid w:val="0021618A"/>
    <w:rsid w:val="0021629F"/>
    <w:rsid w:val="00216554"/>
    <w:rsid w:val="00216660"/>
    <w:rsid w:val="002169E2"/>
    <w:rsid w:val="00216C54"/>
    <w:rsid w:val="00216EF2"/>
    <w:rsid w:val="00216F76"/>
    <w:rsid w:val="00217184"/>
    <w:rsid w:val="0021733E"/>
    <w:rsid w:val="0021763A"/>
    <w:rsid w:val="00217831"/>
    <w:rsid w:val="00217A91"/>
    <w:rsid w:val="00217AD1"/>
    <w:rsid w:val="00217BAE"/>
    <w:rsid w:val="00217C48"/>
    <w:rsid w:val="00217E25"/>
    <w:rsid w:val="00217E96"/>
    <w:rsid w:val="00217F0E"/>
    <w:rsid w:val="0022042D"/>
    <w:rsid w:val="002209BB"/>
    <w:rsid w:val="00220C12"/>
    <w:rsid w:val="00220D1A"/>
    <w:rsid w:val="00220E96"/>
    <w:rsid w:val="00220EDE"/>
    <w:rsid w:val="0022128D"/>
    <w:rsid w:val="00221363"/>
    <w:rsid w:val="0022144A"/>
    <w:rsid w:val="002215C1"/>
    <w:rsid w:val="002218D0"/>
    <w:rsid w:val="002219A3"/>
    <w:rsid w:val="00221AF9"/>
    <w:rsid w:val="00221E50"/>
    <w:rsid w:val="00222091"/>
    <w:rsid w:val="00222331"/>
    <w:rsid w:val="0022239D"/>
    <w:rsid w:val="00222552"/>
    <w:rsid w:val="0022256D"/>
    <w:rsid w:val="002227C8"/>
    <w:rsid w:val="002227E3"/>
    <w:rsid w:val="00222945"/>
    <w:rsid w:val="00223077"/>
    <w:rsid w:val="00223098"/>
    <w:rsid w:val="00223353"/>
    <w:rsid w:val="0022348C"/>
    <w:rsid w:val="00223ABF"/>
    <w:rsid w:val="00223B7F"/>
    <w:rsid w:val="00223BEA"/>
    <w:rsid w:val="00223CE1"/>
    <w:rsid w:val="002240F3"/>
    <w:rsid w:val="00224356"/>
    <w:rsid w:val="002243A2"/>
    <w:rsid w:val="002243B7"/>
    <w:rsid w:val="002248FF"/>
    <w:rsid w:val="00224EAD"/>
    <w:rsid w:val="002251FF"/>
    <w:rsid w:val="00225244"/>
    <w:rsid w:val="00225284"/>
    <w:rsid w:val="002255BB"/>
    <w:rsid w:val="00225AC1"/>
    <w:rsid w:val="0022604E"/>
    <w:rsid w:val="0022609E"/>
    <w:rsid w:val="002261A4"/>
    <w:rsid w:val="0022647B"/>
    <w:rsid w:val="00226566"/>
    <w:rsid w:val="00226587"/>
    <w:rsid w:val="00226791"/>
    <w:rsid w:val="002267BD"/>
    <w:rsid w:val="0022692F"/>
    <w:rsid w:val="00226F7C"/>
    <w:rsid w:val="00226FE5"/>
    <w:rsid w:val="00227639"/>
    <w:rsid w:val="00227ECC"/>
    <w:rsid w:val="0023021B"/>
    <w:rsid w:val="00230A1A"/>
    <w:rsid w:val="00231410"/>
    <w:rsid w:val="0023148D"/>
    <w:rsid w:val="002315B7"/>
    <w:rsid w:val="002315F5"/>
    <w:rsid w:val="00231678"/>
    <w:rsid w:val="002318DB"/>
    <w:rsid w:val="00231A25"/>
    <w:rsid w:val="00231CA5"/>
    <w:rsid w:val="00231D2A"/>
    <w:rsid w:val="00231DA0"/>
    <w:rsid w:val="00231E3A"/>
    <w:rsid w:val="002321A8"/>
    <w:rsid w:val="0023235B"/>
    <w:rsid w:val="002325C4"/>
    <w:rsid w:val="00232D3B"/>
    <w:rsid w:val="00232E93"/>
    <w:rsid w:val="00232EB3"/>
    <w:rsid w:val="00232ECE"/>
    <w:rsid w:val="00232F01"/>
    <w:rsid w:val="00233181"/>
    <w:rsid w:val="002331C0"/>
    <w:rsid w:val="00233244"/>
    <w:rsid w:val="0023351A"/>
    <w:rsid w:val="00233528"/>
    <w:rsid w:val="002335F1"/>
    <w:rsid w:val="002339EB"/>
    <w:rsid w:val="00233B6C"/>
    <w:rsid w:val="00233DC6"/>
    <w:rsid w:val="002342A9"/>
    <w:rsid w:val="0023493B"/>
    <w:rsid w:val="00234AFD"/>
    <w:rsid w:val="00234D82"/>
    <w:rsid w:val="00234ED5"/>
    <w:rsid w:val="00234FA0"/>
    <w:rsid w:val="00235017"/>
    <w:rsid w:val="0023504D"/>
    <w:rsid w:val="00235052"/>
    <w:rsid w:val="002352B2"/>
    <w:rsid w:val="00235443"/>
    <w:rsid w:val="00235AAE"/>
    <w:rsid w:val="00235B90"/>
    <w:rsid w:val="00235B92"/>
    <w:rsid w:val="00235D3D"/>
    <w:rsid w:val="00236210"/>
    <w:rsid w:val="002363EA"/>
    <w:rsid w:val="00236479"/>
    <w:rsid w:val="002365CC"/>
    <w:rsid w:val="00236787"/>
    <w:rsid w:val="002368E7"/>
    <w:rsid w:val="00236903"/>
    <w:rsid w:val="00236961"/>
    <w:rsid w:val="00236DB5"/>
    <w:rsid w:val="00236E50"/>
    <w:rsid w:val="00236ED2"/>
    <w:rsid w:val="0023715B"/>
    <w:rsid w:val="002372B9"/>
    <w:rsid w:val="002372D1"/>
    <w:rsid w:val="002373EB"/>
    <w:rsid w:val="0023742C"/>
    <w:rsid w:val="0023753E"/>
    <w:rsid w:val="00237626"/>
    <w:rsid w:val="002377FE"/>
    <w:rsid w:val="00237B2A"/>
    <w:rsid w:val="00237B56"/>
    <w:rsid w:val="00237F60"/>
    <w:rsid w:val="002401A2"/>
    <w:rsid w:val="002403A1"/>
    <w:rsid w:val="002403C7"/>
    <w:rsid w:val="00240651"/>
    <w:rsid w:val="0024068C"/>
    <w:rsid w:val="002406F3"/>
    <w:rsid w:val="00240778"/>
    <w:rsid w:val="00240984"/>
    <w:rsid w:val="002409ED"/>
    <w:rsid w:val="00240A2D"/>
    <w:rsid w:val="00240E95"/>
    <w:rsid w:val="00241261"/>
    <w:rsid w:val="0024143E"/>
    <w:rsid w:val="00241647"/>
    <w:rsid w:val="0024188A"/>
    <w:rsid w:val="002418FF"/>
    <w:rsid w:val="002419BD"/>
    <w:rsid w:val="00241B37"/>
    <w:rsid w:val="00241FA0"/>
    <w:rsid w:val="00242050"/>
    <w:rsid w:val="002421CC"/>
    <w:rsid w:val="002421EF"/>
    <w:rsid w:val="002422B0"/>
    <w:rsid w:val="00242775"/>
    <w:rsid w:val="00242D43"/>
    <w:rsid w:val="00243223"/>
    <w:rsid w:val="0024328F"/>
    <w:rsid w:val="002433D8"/>
    <w:rsid w:val="0024354C"/>
    <w:rsid w:val="002435CD"/>
    <w:rsid w:val="002435F6"/>
    <w:rsid w:val="0024374D"/>
    <w:rsid w:val="00243E1D"/>
    <w:rsid w:val="00244020"/>
    <w:rsid w:val="00244232"/>
    <w:rsid w:val="002442C9"/>
    <w:rsid w:val="0024438D"/>
    <w:rsid w:val="002447A4"/>
    <w:rsid w:val="0024494B"/>
    <w:rsid w:val="00244A3D"/>
    <w:rsid w:val="00244B0A"/>
    <w:rsid w:val="00245197"/>
    <w:rsid w:val="00245273"/>
    <w:rsid w:val="00245350"/>
    <w:rsid w:val="0024543C"/>
    <w:rsid w:val="00245865"/>
    <w:rsid w:val="002458F9"/>
    <w:rsid w:val="00245ADA"/>
    <w:rsid w:val="00245C7E"/>
    <w:rsid w:val="00245ED9"/>
    <w:rsid w:val="00246170"/>
    <w:rsid w:val="002463EE"/>
    <w:rsid w:val="00246512"/>
    <w:rsid w:val="002466D4"/>
    <w:rsid w:val="002467A0"/>
    <w:rsid w:val="00246946"/>
    <w:rsid w:val="002469A6"/>
    <w:rsid w:val="00246B2F"/>
    <w:rsid w:val="00246BD3"/>
    <w:rsid w:val="00246F26"/>
    <w:rsid w:val="00247012"/>
    <w:rsid w:val="00247681"/>
    <w:rsid w:val="00247835"/>
    <w:rsid w:val="00247D30"/>
    <w:rsid w:val="00247E11"/>
    <w:rsid w:val="00247EF7"/>
    <w:rsid w:val="00250111"/>
    <w:rsid w:val="00250168"/>
    <w:rsid w:val="00250615"/>
    <w:rsid w:val="0025073B"/>
    <w:rsid w:val="00250BF5"/>
    <w:rsid w:val="00250E5A"/>
    <w:rsid w:val="00250EAE"/>
    <w:rsid w:val="002511B3"/>
    <w:rsid w:val="002513A8"/>
    <w:rsid w:val="00251405"/>
    <w:rsid w:val="00251B6A"/>
    <w:rsid w:val="00251C4F"/>
    <w:rsid w:val="0025261D"/>
    <w:rsid w:val="0025262A"/>
    <w:rsid w:val="0025276C"/>
    <w:rsid w:val="002527E8"/>
    <w:rsid w:val="00252887"/>
    <w:rsid w:val="002528FA"/>
    <w:rsid w:val="00252B2C"/>
    <w:rsid w:val="00252F02"/>
    <w:rsid w:val="00252FA6"/>
    <w:rsid w:val="00252FA7"/>
    <w:rsid w:val="002530E2"/>
    <w:rsid w:val="002530F2"/>
    <w:rsid w:val="002534A7"/>
    <w:rsid w:val="002535AA"/>
    <w:rsid w:val="002538AA"/>
    <w:rsid w:val="002539CA"/>
    <w:rsid w:val="00253B62"/>
    <w:rsid w:val="00253BEB"/>
    <w:rsid w:val="00254196"/>
    <w:rsid w:val="002544F7"/>
    <w:rsid w:val="00254564"/>
    <w:rsid w:val="0025458E"/>
    <w:rsid w:val="002546A1"/>
    <w:rsid w:val="00254868"/>
    <w:rsid w:val="00254985"/>
    <w:rsid w:val="002549CE"/>
    <w:rsid w:val="00254A3F"/>
    <w:rsid w:val="00255454"/>
    <w:rsid w:val="00255465"/>
    <w:rsid w:val="002555DF"/>
    <w:rsid w:val="002557A2"/>
    <w:rsid w:val="00255B54"/>
    <w:rsid w:val="00255E99"/>
    <w:rsid w:val="00255F8F"/>
    <w:rsid w:val="002561C5"/>
    <w:rsid w:val="0025635C"/>
    <w:rsid w:val="00256386"/>
    <w:rsid w:val="00256514"/>
    <w:rsid w:val="002567A0"/>
    <w:rsid w:val="0025692B"/>
    <w:rsid w:val="00256A88"/>
    <w:rsid w:val="00256B09"/>
    <w:rsid w:val="00256D49"/>
    <w:rsid w:val="00256DD2"/>
    <w:rsid w:val="002571A6"/>
    <w:rsid w:val="00257640"/>
    <w:rsid w:val="002577D5"/>
    <w:rsid w:val="00257C69"/>
    <w:rsid w:val="00257D60"/>
    <w:rsid w:val="00257E13"/>
    <w:rsid w:val="00260172"/>
    <w:rsid w:val="002603E3"/>
    <w:rsid w:val="002605B4"/>
    <w:rsid w:val="00260C5B"/>
    <w:rsid w:val="00260D82"/>
    <w:rsid w:val="00260DE6"/>
    <w:rsid w:val="0026167E"/>
    <w:rsid w:val="002618D2"/>
    <w:rsid w:val="00261956"/>
    <w:rsid w:val="00261F77"/>
    <w:rsid w:val="00261FC5"/>
    <w:rsid w:val="00262011"/>
    <w:rsid w:val="002621FA"/>
    <w:rsid w:val="0026221F"/>
    <w:rsid w:val="00262274"/>
    <w:rsid w:val="0026229B"/>
    <w:rsid w:val="00262642"/>
    <w:rsid w:val="002628E4"/>
    <w:rsid w:val="00262AEE"/>
    <w:rsid w:val="00262B38"/>
    <w:rsid w:val="00262C7E"/>
    <w:rsid w:val="00262D05"/>
    <w:rsid w:val="00262E3C"/>
    <w:rsid w:val="00262FA6"/>
    <w:rsid w:val="0026316A"/>
    <w:rsid w:val="0026388F"/>
    <w:rsid w:val="00263D63"/>
    <w:rsid w:val="00263FCF"/>
    <w:rsid w:val="002641B4"/>
    <w:rsid w:val="00264297"/>
    <w:rsid w:val="0026431B"/>
    <w:rsid w:val="0026443D"/>
    <w:rsid w:val="00264708"/>
    <w:rsid w:val="00264839"/>
    <w:rsid w:val="0026488C"/>
    <w:rsid w:val="0026494E"/>
    <w:rsid w:val="00264DDC"/>
    <w:rsid w:val="00264FD7"/>
    <w:rsid w:val="002650C7"/>
    <w:rsid w:val="002650CB"/>
    <w:rsid w:val="0026510E"/>
    <w:rsid w:val="00265112"/>
    <w:rsid w:val="00265153"/>
    <w:rsid w:val="0026530D"/>
    <w:rsid w:val="002657E6"/>
    <w:rsid w:val="00265A9F"/>
    <w:rsid w:val="00265BF5"/>
    <w:rsid w:val="00265C28"/>
    <w:rsid w:val="00265C64"/>
    <w:rsid w:val="00265D44"/>
    <w:rsid w:val="00265EE6"/>
    <w:rsid w:val="00265F8D"/>
    <w:rsid w:val="002660C0"/>
    <w:rsid w:val="002660D6"/>
    <w:rsid w:val="00266101"/>
    <w:rsid w:val="0026618B"/>
    <w:rsid w:val="002662F0"/>
    <w:rsid w:val="002663BA"/>
    <w:rsid w:val="0026644A"/>
    <w:rsid w:val="0026648D"/>
    <w:rsid w:val="0026659B"/>
    <w:rsid w:val="00266851"/>
    <w:rsid w:val="0026696E"/>
    <w:rsid w:val="00266A09"/>
    <w:rsid w:val="00266C70"/>
    <w:rsid w:val="00266E71"/>
    <w:rsid w:val="00266EB9"/>
    <w:rsid w:val="00266EE1"/>
    <w:rsid w:val="00266FBD"/>
    <w:rsid w:val="002670CB"/>
    <w:rsid w:val="002671E7"/>
    <w:rsid w:val="00267565"/>
    <w:rsid w:val="00267668"/>
    <w:rsid w:val="00267989"/>
    <w:rsid w:val="00267D90"/>
    <w:rsid w:val="002700D3"/>
    <w:rsid w:val="00270529"/>
    <w:rsid w:val="00270650"/>
    <w:rsid w:val="002709E5"/>
    <w:rsid w:val="00270CB2"/>
    <w:rsid w:val="00271221"/>
    <w:rsid w:val="00271403"/>
    <w:rsid w:val="00271446"/>
    <w:rsid w:val="00271612"/>
    <w:rsid w:val="002716D1"/>
    <w:rsid w:val="00271700"/>
    <w:rsid w:val="0027175E"/>
    <w:rsid w:val="002717BE"/>
    <w:rsid w:val="00271824"/>
    <w:rsid w:val="0027182D"/>
    <w:rsid w:val="00271D3A"/>
    <w:rsid w:val="00272325"/>
    <w:rsid w:val="00272417"/>
    <w:rsid w:val="00272659"/>
    <w:rsid w:val="0027275C"/>
    <w:rsid w:val="00272792"/>
    <w:rsid w:val="0027281A"/>
    <w:rsid w:val="00272C81"/>
    <w:rsid w:val="00272DE1"/>
    <w:rsid w:val="00272F3A"/>
    <w:rsid w:val="00272FC4"/>
    <w:rsid w:val="00273124"/>
    <w:rsid w:val="0027329E"/>
    <w:rsid w:val="00273515"/>
    <w:rsid w:val="0027369F"/>
    <w:rsid w:val="00273864"/>
    <w:rsid w:val="002739CE"/>
    <w:rsid w:val="00273AB6"/>
    <w:rsid w:val="00273AB7"/>
    <w:rsid w:val="00273BBD"/>
    <w:rsid w:val="00273C2A"/>
    <w:rsid w:val="00273E78"/>
    <w:rsid w:val="002746EE"/>
    <w:rsid w:val="0027493D"/>
    <w:rsid w:val="00274956"/>
    <w:rsid w:val="00274BF6"/>
    <w:rsid w:val="00274D14"/>
    <w:rsid w:val="00274ED4"/>
    <w:rsid w:val="00274F9C"/>
    <w:rsid w:val="0027504C"/>
    <w:rsid w:val="002750E6"/>
    <w:rsid w:val="002750EC"/>
    <w:rsid w:val="00275395"/>
    <w:rsid w:val="0027567C"/>
    <w:rsid w:val="00275692"/>
    <w:rsid w:val="002757F9"/>
    <w:rsid w:val="002759D0"/>
    <w:rsid w:val="00275A58"/>
    <w:rsid w:val="00275D3B"/>
    <w:rsid w:val="00275D80"/>
    <w:rsid w:val="00275F7D"/>
    <w:rsid w:val="00276865"/>
    <w:rsid w:val="0027710C"/>
    <w:rsid w:val="0027717A"/>
    <w:rsid w:val="0027719F"/>
    <w:rsid w:val="002771F6"/>
    <w:rsid w:val="00277401"/>
    <w:rsid w:val="0027749E"/>
    <w:rsid w:val="0027755A"/>
    <w:rsid w:val="00277590"/>
    <w:rsid w:val="00277727"/>
    <w:rsid w:val="00277AF9"/>
    <w:rsid w:val="00277CF5"/>
    <w:rsid w:val="00280021"/>
    <w:rsid w:val="00280821"/>
    <w:rsid w:val="002808D8"/>
    <w:rsid w:val="00280963"/>
    <w:rsid w:val="00280B4C"/>
    <w:rsid w:val="00280C23"/>
    <w:rsid w:val="00280C61"/>
    <w:rsid w:val="00280E2B"/>
    <w:rsid w:val="00280E6F"/>
    <w:rsid w:val="00281020"/>
    <w:rsid w:val="0028108F"/>
    <w:rsid w:val="00281172"/>
    <w:rsid w:val="002811B2"/>
    <w:rsid w:val="0028158A"/>
    <w:rsid w:val="0028186F"/>
    <w:rsid w:val="00281899"/>
    <w:rsid w:val="002819E9"/>
    <w:rsid w:val="00281D42"/>
    <w:rsid w:val="00281D6C"/>
    <w:rsid w:val="00281EEF"/>
    <w:rsid w:val="00282081"/>
    <w:rsid w:val="0028222C"/>
    <w:rsid w:val="0028225B"/>
    <w:rsid w:val="00282319"/>
    <w:rsid w:val="00282339"/>
    <w:rsid w:val="00282401"/>
    <w:rsid w:val="00282427"/>
    <w:rsid w:val="00282587"/>
    <w:rsid w:val="00282634"/>
    <w:rsid w:val="00282C52"/>
    <w:rsid w:val="00282CCA"/>
    <w:rsid w:val="00283210"/>
    <w:rsid w:val="002835E4"/>
    <w:rsid w:val="0028384F"/>
    <w:rsid w:val="00283FBC"/>
    <w:rsid w:val="002841D6"/>
    <w:rsid w:val="00284885"/>
    <w:rsid w:val="002848A2"/>
    <w:rsid w:val="002849A1"/>
    <w:rsid w:val="00284AA4"/>
    <w:rsid w:val="00284ACC"/>
    <w:rsid w:val="00284CE6"/>
    <w:rsid w:val="00284CEC"/>
    <w:rsid w:val="00284F74"/>
    <w:rsid w:val="00284FC0"/>
    <w:rsid w:val="0028560A"/>
    <w:rsid w:val="002857FE"/>
    <w:rsid w:val="00285B76"/>
    <w:rsid w:val="002860E9"/>
    <w:rsid w:val="002863BE"/>
    <w:rsid w:val="002864F7"/>
    <w:rsid w:val="002866BF"/>
    <w:rsid w:val="0028690A"/>
    <w:rsid w:val="00286AD6"/>
    <w:rsid w:val="00286BD9"/>
    <w:rsid w:val="00286C06"/>
    <w:rsid w:val="00286CC1"/>
    <w:rsid w:val="00286CCD"/>
    <w:rsid w:val="00286E07"/>
    <w:rsid w:val="00286E1D"/>
    <w:rsid w:val="0028709A"/>
    <w:rsid w:val="0028765C"/>
    <w:rsid w:val="00287956"/>
    <w:rsid w:val="00287A90"/>
    <w:rsid w:val="00287A9B"/>
    <w:rsid w:val="00287B7D"/>
    <w:rsid w:val="00287C1E"/>
    <w:rsid w:val="00287CE0"/>
    <w:rsid w:val="00287DA5"/>
    <w:rsid w:val="00287EA7"/>
    <w:rsid w:val="00287EF0"/>
    <w:rsid w:val="002900C7"/>
    <w:rsid w:val="00290416"/>
    <w:rsid w:val="002904AC"/>
    <w:rsid w:val="002908E6"/>
    <w:rsid w:val="002908E8"/>
    <w:rsid w:val="0029091C"/>
    <w:rsid w:val="00290B1E"/>
    <w:rsid w:val="00290C9D"/>
    <w:rsid w:val="00290E9A"/>
    <w:rsid w:val="0029111A"/>
    <w:rsid w:val="00291161"/>
    <w:rsid w:val="002918D7"/>
    <w:rsid w:val="00291DC6"/>
    <w:rsid w:val="002923A7"/>
    <w:rsid w:val="002924AF"/>
    <w:rsid w:val="002924E8"/>
    <w:rsid w:val="00292665"/>
    <w:rsid w:val="00292753"/>
    <w:rsid w:val="002928BE"/>
    <w:rsid w:val="00292A60"/>
    <w:rsid w:val="00292F05"/>
    <w:rsid w:val="002930FA"/>
    <w:rsid w:val="002936EA"/>
    <w:rsid w:val="00293706"/>
    <w:rsid w:val="00293929"/>
    <w:rsid w:val="002939FB"/>
    <w:rsid w:val="00293AE6"/>
    <w:rsid w:val="00293B95"/>
    <w:rsid w:val="002942A9"/>
    <w:rsid w:val="002942D4"/>
    <w:rsid w:val="0029455D"/>
    <w:rsid w:val="00294577"/>
    <w:rsid w:val="002945FB"/>
    <w:rsid w:val="0029476E"/>
    <w:rsid w:val="00294B55"/>
    <w:rsid w:val="00294C11"/>
    <w:rsid w:val="00294CA1"/>
    <w:rsid w:val="00294D80"/>
    <w:rsid w:val="00294E60"/>
    <w:rsid w:val="00295075"/>
    <w:rsid w:val="00295179"/>
    <w:rsid w:val="002951C2"/>
    <w:rsid w:val="00295244"/>
    <w:rsid w:val="002952BF"/>
    <w:rsid w:val="0029578E"/>
    <w:rsid w:val="00295A64"/>
    <w:rsid w:val="00295AB8"/>
    <w:rsid w:val="00295CD9"/>
    <w:rsid w:val="00295F55"/>
    <w:rsid w:val="00295F59"/>
    <w:rsid w:val="00296042"/>
    <w:rsid w:val="00296109"/>
    <w:rsid w:val="002961AE"/>
    <w:rsid w:val="002961DE"/>
    <w:rsid w:val="00296529"/>
    <w:rsid w:val="0029665F"/>
    <w:rsid w:val="002967AD"/>
    <w:rsid w:val="00296914"/>
    <w:rsid w:val="00296A04"/>
    <w:rsid w:val="00296A83"/>
    <w:rsid w:val="00296B5F"/>
    <w:rsid w:val="00296BC9"/>
    <w:rsid w:val="00296E91"/>
    <w:rsid w:val="002971EC"/>
    <w:rsid w:val="0029723D"/>
    <w:rsid w:val="0029733E"/>
    <w:rsid w:val="00297393"/>
    <w:rsid w:val="002977A5"/>
    <w:rsid w:val="00297BFC"/>
    <w:rsid w:val="00297C34"/>
    <w:rsid w:val="00297E38"/>
    <w:rsid w:val="00297F05"/>
    <w:rsid w:val="002A03E8"/>
    <w:rsid w:val="002A0474"/>
    <w:rsid w:val="002A07EE"/>
    <w:rsid w:val="002A0DC8"/>
    <w:rsid w:val="002A10B7"/>
    <w:rsid w:val="002A11D8"/>
    <w:rsid w:val="002A1AE1"/>
    <w:rsid w:val="002A1D6B"/>
    <w:rsid w:val="002A1E48"/>
    <w:rsid w:val="002A1EAA"/>
    <w:rsid w:val="002A2245"/>
    <w:rsid w:val="002A22C6"/>
    <w:rsid w:val="002A2468"/>
    <w:rsid w:val="002A2556"/>
    <w:rsid w:val="002A26DB"/>
    <w:rsid w:val="002A2794"/>
    <w:rsid w:val="002A2BBB"/>
    <w:rsid w:val="002A2EA7"/>
    <w:rsid w:val="002A2F46"/>
    <w:rsid w:val="002A320B"/>
    <w:rsid w:val="002A3384"/>
    <w:rsid w:val="002A3506"/>
    <w:rsid w:val="002A3546"/>
    <w:rsid w:val="002A3685"/>
    <w:rsid w:val="002A372B"/>
    <w:rsid w:val="002A3899"/>
    <w:rsid w:val="002A39AA"/>
    <w:rsid w:val="002A3BDD"/>
    <w:rsid w:val="002A3CA7"/>
    <w:rsid w:val="002A3D82"/>
    <w:rsid w:val="002A3FF0"/>
    <w:rsid w:val="002A40AF"/>
    <w:rsid w:val="002A414B"/>
    <w:rsid w:val="002A42BA"/>
    <w:rsid w:val="002A455C"/>
    <w:rsid w:val="002A46EA"/>
    <w:rsid w:val="002A472E"/>
    <w:rsid w:val="002A4778"/>
    <w:rsid w:val="002A4F39"/>
    <w:rsid w:val="002A525B"/>
    <w:rsid w:val="002A585E"/>
    <w:rsid w:val="002A5974"/>
    <w:rsid w:val="002A5BCB"/>
    <w:rsid w:val="002A5DD7"/>
    <w:rsid w:val="002A6108"/>
    <w:rsid w:val="002A667E"/>
    <w:rsid w:val="002A668B"/>
    <w:rsid w:val="002A6737"/>
    <w:rsid w:val="002A6AB5"/>
    <w:rsid w:val="002A6D94"/>
    <w:rsid w:val="002A6DA1"/>
    <w:rsid w:val="002A6E7F"/>
    <w:rsid w:val="002A6EBA"/>
    <w:rsid w:val="002A6F8F"/>
    <w:rsid w:val="002A6FBF"/>
    <w:rsid w:val="002A717E"/>
    <w:rsid w:val="002A74E5"/>
    <w:rsid w:val="002A782C"/>
    <w:rsid w:val="002A7AE0"/>
    <w:rsid w:val="002A7B6D"/>
    <w:rsid w:val="002A7E5D"/>
    <w:rsid w:val="002A7F7F"/>
    <w:rsid w:val="002A7FAF"/>
    <w:rsid w:val="002B030A"/>
    <w:rsid w:val="002B0583"/>
    <w:rsid w:val="002B05BD"/>
    <w:rsid w:val="002B0607"/>
    <w:rsid w:val="002B09EE"/>
    <w:rsid w:val="002B0C34"/>
    <w:rsid w:val="002B1072"/>
    <w:rsid w:val="002B1186"/>
    <w:rsid w:val="002B199F"/>
    <w:rsid w:val="002B1A94"/>
    <w:rsid w:val="002B1AAE"/>
    <w:rsid w:val="002B1AD8"/>
    <w:rsid w:val="002B1DC3"/>
    <w:rsid w:val="002B24CF"/>
    <w:rsid w:val="002B258C"/>
    <w:rsid w:val="002B25D3"/>
    <w:rsid w:val="002B2632"/>
    <w:rsid w:val="002B291D"/>
    <w:rsid w:val="002B2ADC"/>
    <w:rsid w:val="002B2FA5"/>
    <w:rsid w:val="002B3244"/>
    <w:rsid w:val="002B390F"/>
    <w:rsid w:val="002B3A87"/>
    <w:rsid w:val="002B3BE5"/>
    <w:rsid w:val="002B4247"/>
    <w:rsid w:val="002B4479"/>
    <w:rsid w:val="002B45EA"/>
    <w:rsid w:val="002B4748"/>
    <w:rsid w:val="002B4AE0"/>
    <w:rsid w:val="002B4F05"/>
    <w:rsid w:val="002B4F09"/>
    <w:rsid w:val="002B4F4C"/>
    <w:rsid w:val="002B51BB"/>
    <w:rsid w:val="002B51D1"/>
    <w:rsid w:val="002B51EA"/>
    <w:rsid w:val="002B5331"/>
    <w:rsid w:val="002B5932"/>
    <w:rsid w:val="002B5949"/>
    <w:rsid w:val="002B59D7"/>
    <w:rsid w:val="002B5B37"/>
    <w:rsid w:val="002B5D73"/>
    <w:rsid w:val="002B5D99"/>
    <w:rsid w:val="002B5DE2"/>
    <w:rsid w:val="002B5E78"/>
    <w:rsid w:val="002B5FD2"/>
    <w:rsid w:val="002B5FFC"/>
    <w:rsid w:val="002B6148"/>
    <w:rsid w:val="002B62FC"/>
    <w:rsid w:val="002B6304"/>
    <w:rsid w:val="002B6491"/>
    <w:rsid w:val="002B652D"/>
    <w:rsid w:val="002B6955"/>
    <w:rsid w:val="002B6BAF"/>
    <w:rsid w:val="002B6C91"/>
    <w:rsid w:val="002B6E64"/>
    <w:rsid w:val="002B70FA"/>
    <w:rsid w:val="002B7107"/>
    <w:rsid w:val="002B7120"/>
    <w:rsid w:val="002B746F"/>
    <w:rsid w:val="002B74F1"/>
    <w:rsid w:val="002B7575"/>
    <w:rsid w:val="002B7576"/>
    <w:rsid w:val="002B781E"/>
    <w:rsid w:val="002B78D6"/>
    <w:rsid w:val="002B7B3E"/>
    <w:rsid w:val="002B7C66"/>
    <w:rsid w:val="002B7C7F"/>
    <w:rsid w:val="002B7CC1"/>
    <w:rsid w:val="002B7F07"/>
    <w:rsid w:val="002C00B9"/>
    <w:rsid w:val="002C07C1"/>
    <w:rsid w:val="002C0A1C"/>
    <w:rsid w:val="002C0C9A"/>
    <w:rsid w:val="002C0CA8"/>
    <w:rsid w:val="002C0CAE"/>
    <w:rsid w:val="002C0FD1"/>
    <w:rsid w:val="002C1136"/>
    <w:rsid w:val="002C120E"/>
    <w:rsid w:val="002C13FF"/>
    <w:rsid w:val="002C1535"/>
    <w:rsid w:val="002C174F"/>
    <w:rsid w:val="002C1992"/>
    <w:rsid w:val="002C1AD8"/>
    <w:rsid w:val="002C1BAA"/>
    <w:rsid w:val="002C2069"/>
    <w:rsid w:val="002C2088"/>
    <w:rsid w:val="002C2166"/>
    <w:rsid w:val="002C22F7"/>
    <w:rsid w:val="002C2567"/>
    <w:rsid w:val="002C2579"/>
    <w:rsid w:val="002C284B"/>
    <w:rsid w:val="002C2A5A"/>
    <w:rsid w:val="002C2BDE"/>
    <w:rsid w:val="002C2E68"/>
    <w:rsid w:val="002C2E84"/>
    <w:rsid w:val="002C2F91"/>
    <w:rsid w:val="002C302B"/>
    <w:rsid w:val="002C3208"/>
    <w:rsid w:val="002C3314"/>
    <w:rsid w:val="002C34A0"/>
    <w:rsid w:val="002C368E"/>
    <w:rsid w:val="002C36F9"/>
    <w:rsid w:val="002C37BE"/>
    <w:rsid w:val="002C3916"/>
    <w:rsid w:val="002C3ADB"/>
    <w:rsid w:val="002C3F6D"/>
    <w:rsid w:val="002C3F6E"/>
    <w:rsid w:val="002C3F84"/>
    <w:rsid w:val="002C41D9"/>
    <w:rsid w:val="002C440C"/>
    <w:rsid w:val="002C4448"/>
    <w:rsid w:val="002C451F"/>
    <w:rsid w:val="002C4B8D"/>
    <w:rsid w:val="002C4C1E"/>
    <w:rsid w:val="002C4FF0"/>
    <w:rsid w:val="002C5177"/>
    <w:rsid w:val="002C5359"/>
    <w:rsid w:val="002C5435"/>
    <w:rsid w:val="002C54AC"/>
    <w:rsid w:val="002C5542"/>
    <w:rsid w:val="002C55DA"/>
    <w:rsid w:val="002C5D9B"/>
    <w:rsid w:val="002C63DA"/>
    <w:rsid w:val="002C6886"/>
    <w:rsid w:val="002C69FA"/>
    <w:rsid w:val="002C6A2A"/>
    <w:rsid w:val="002C6B12"/>
    <w:rsid w:val="002C6C17"/>
    <w:rsid w:val="002C6E79"/>
    <w:rsid w:val="002C6F7E"/>
    <w:rsid w:val="002C705F"/>
    <w:rsid w:val="002C7198"/>
    <w:rsid w:val="002C7421"/>
    <w:rsid w:val="002C7446"/>
    <w:rsid w:val="002C75AD"/>
    <w:rsid w:val="002C77A9"/>
    <w:rsid w:val="002D009B"/>
    <w:rsid w:val="002D013F"/>
    <w:rsid w:val="002D046E"/>
    <w:rsid w:val="002D0543"/>
    <w:rsid w:val="002D0D0B"/>
    <w:rsid w:val="002D0FA1"/>
    <w:rsid w:val="002D1643"/>
    <w:rsid w:val="002D1701"/>
    <w:rsid w:val="002D1866"/>
    <w:rsid w:val="002D18F7"/>
    <w:rsid w:val="002D193B"/>
    <w:rsid w:val="002D19F0"/>
    <w:rsid w:val="002D19FA"/>
    <w:rsid w:val="002D1A28"/>
    <w:rsid w:val="002D1A34"/>
    <w:rsid w:val="002D1B3C"/>
    <w:rsid w:val="002D1BA9"/>
    <w:rsid w:val="002D1C08"/>
    <w:rsid w:val="002D1D4C"/>
    <w:rsid w:val="002D1D79"/>
    <w:rsid w:val="002D1EA7"/>
    <w:rsid w:val="002D22CB"/>
    <w:rsid w:val="002D240C"/>
    <w:rsid w:val="002D2742"/>
    <w:rsid w:val="002D2A78"/>
    <w:rsid w:val="002D2B90"/>
    <w:rsid w:val="002D2BAE"/>
    <w:rsid w:val="002D2C12"/>
    <w:rsid w:val="002D2C9C"/>
    <w:rsid w:val="002D2DCE"/>
    <w:rsid w:val="002D2FA8"/>
    <w:rsid w:val="002D3200"/>
    <w:rsid w:val="002D333D"/>
    <w:rsid w:val="002D3461"/>
    <w:rsid w:val="002D34BA"/>
    <w:rsid w:val="002D3778"/>
    <w:rsid w:val="002D37F6"/>
    <w:rsid w:val="002D393E"/>
    <w:rsid w:val="002D3B5D"/>
    <w:rsid w:val="002D3E09"/>
    <w:rsid w:val="002D401E"/>
    <w:rsid w:val="002D418D"/>
    <w:rsid w:val="002D4210"/>
    <w:rsid w:val="002D449E"/>
    <w:rsid w:val="002D464A"/>
    <w:rsid w:val="002D4912"/>
    <w:rsid w:val="002D4A0B"/>
    <w:rsid w:val="002D4A44"/>
    <w:rsid w:val="002D4B48"/>
    <w:rsid w:val="002D4B6C"/>
    <w:rsid w:val="002D5218"/>
    <w:rsid w:val="002D5225"/>
    <w:rsid w:val="002D5348"/>
    <w:rsid w:val="002D5437"/>
    <w:rsid w:val="002D54A0"/>
    <w:rsid w:val="002D54FB"/>
    <w:rsid w:val="002D577A"/>
    <w:rsid w:val="002D5DB8"/>
    <w:rsid w:val="002D6405"/>
    <w:rsid w:val="002D6429"/>
    <w:rsid w:val="002D6661"/>
    <w:rsid w:val="002D66A4"/>
    <w:rsid w:val="002D673C"/>
    <w:rsid w:val="002D68A7"/>
    <w:rsid w:val="002D6AFE"/>
    <w:rsid w:val="002D6B4F"/>
    <w:rsid w:val="002D6D11"/>
    <w:rsid w:val="002D6EF0"/>
    <w:rsid w:val="002D745C"/>
    <w:rsid w:val="002D76E9"/>
    <w:rsid w:val="002D7B4A"/>
    <w:rsid w:val="002D7DB0"/>
    <w:rsid w:val="002D7F92"/>
    <w:rsid w:val="002E02CA"/>
    <w:rsid w:val="002E07C1"/>
    <w:rsid w:val="002E08DF"/>
    <w:rsid w:val="002E0A69"/>
    <w:rsid w:val="002E0E1A"/>
    <w:rsid w:val="002E109C"/>
    <w:rsid w:val="002E129D"/>
    <w:rsid w:val="002E12CA"/>
    <w:rsid w:val="002E131C"/>
    <w:rsid w:val="002E13E8"/>
    <w:rsid w:val="002E1531"/>
    <w:rsid w:val="002E1AB3"/>
    <w:rsid w:val="002E1BDE"/>
    <w:rsid w:val="002E1BF2"/>
    <w:rsid w:val="002E1CF3"/>
    <w:rsid w:val="002E2030"/>
    <w:rsid w:val="002E2070"/>
    <w:rsid w:val="002E2083"/>
    <w:rsid w:val="002E2157"/>
    <w:rsid w:val="002E226F"/>
    <w:rsid w:val="002E2337"/>
    <w:rsid w:val="002E258B"/>
    <w:rsid w:val="002E2611"/>
    <w:rsid w:val="002E262E"/>
    <w:rsid w:val="002E2B81"/>
    <w:rsid w:val="002E2DAC"/>
    <w:rsid w:val="002E30E8"/>
    <w:rsid w:val="002E320D"/>
    <w:rsid w:val="002E34EC"/>
    <w:rsid w:val="002E367E"/>
    <w:rsid w:val="002E37F1"/>
    <w:rsid w:val="002E37F9"/>
    <w:rsid w:val="002E3979"/>
    <w:rsid w:val="002E3A37"/>
    <w:rsid w:val="002E3B1C"/>
    <w:rsid w:val="002E3C31"/>
    <w:rsid w:val="002E3D5C"/>
    <w:rsid w:val="002E3E7A"/>
    <w:rsid w:val="002E3EEA"/>
    <w:rsid w:val="002E4176"/>
    <w:rsid w:val="002E4189"/>
    <w:rsid w:val="002E432B"/>
    <w:rsid w:val="002E43FF"/>
    <w:rsid w:val="002E44B3"/>
    <w:rsid w:val="002E4EEF"/>
    <w:rsid w:val="002E4F1F"/>
    <w:rsid w:val="002E5007"/>
    <w:rsid w:val="002E501D"/>
    <w:rsid w:val="002E5101"/>
    <w:rsid w:val="002E5203"/>
    <w:rsid w:val="002E5F4A"/>
    <w:rsid w:val="002E6705"/>
    <w:rsid w:val="002E6715"/>
    <w:rsid w:val="002E685E"/>
    <w:rsid w:val="002E6FAC"/>
    <w:rsid w:val="002E70F0"/>
    <w:rsid w:val="002E7346"/>
    <w:rsid w:val="002E7352"/>
    <w:rsid w:val="002E74A4"/>
    <w:rsid w:val="002E7618"/>
    <w:rsid w:val="002E774C"/>
    <w:rsid w:val="002E797E"/>
    <w:rsid w:val="002E79B5"/>
    <w:rsid w:val="002E7AAB"/>
    <w:rsid w:val="002E7C15"/>
    <w:rsid w:val="002E7EBD"/>
    <w:rsid w:val="002F0631"/>
    <w:rsid w:val="002F0922"/>
    <w:rsid w:val="002F0B4B"/>
    <w:rsid w:val="002F0BD3"/>
    <w:rsid w:val="002F0F22"/>
    <w:rsid w:val="002F0F2F"/>
    <w:rsid w:val="002F1850"/>
    <w:rsid w:val="002F19F0"/>
    <w:rsid w:val="002F1A90"/>
    <w:rsid w:val="002F1DA5"/>
    <w:rsid w:val="002F2094"/>
    <w:rsid w:val="002F2120"/>
    <w:rsid w:val="002F2245"/>
    <w:rsid w:val="002F22D6"/>
    <w:rsid w:val="002F27B1"/>
    <w:rsid w:val="002F28A8"/>
    <w:rsid w:val="002F2A80"/>
    <w:rsid w:val="002F2ACA"/>
    <w:rsid w:val="002F2BFD"/>
    <w:rsid w:val="002F2C79"/>
    <w:rsid w:val="002F2D2E"/>
    <w:rsid w:val="002F34F9"/>
    <w:rsid w:val="002F3601"/>
    <w:rsid w:val="002F3A38"/>
    <w:rsid w:val="002F3E79"/>
    <w:rsid w:val="002F418E"/>
    <w:rsid w:val="002F41F0"/>
    <w:rsid w:val="002F434A"/>
    <w:rsid w:val="002F48A9"/>
    <w:rsid w:val="002F495E"/>
    <w:rsid w:val="002F4969"/>
    <w:rsid w:val="002F4B0F"/>
    <w:rsid w:val="002F4C37"/>
    <w:rsid w:val="002F4CC8"/>
    <w:rsid w:val="002F4CE1"/>
    <w:rsid w:val="002F4E82"/>
    <w:rsid w:val="002F51F6"/>
    <w:rsid w:val="002F5295"/>
    <w:rsid w:val="002F52C9"/>
    <w:rsid w:val="002F52D5"/>
    <w:rsid w:val="002F53E0"/>
    <w:rsid w:val="002F541B"/>
    <w:rsid w:val="002F5634"/>
    <w:rsid w:val="002F5734"/>
    <w:rsid w:val="002F5832"/>
    <w:rsid w:val="002F591B"/>
    <w:rsid w:val="002F5C65"/>
    <w:rsid w:val="002F5CAB"/>
    <w:rsid w:val="002F5D55"/>
    <w:rsid w:val="002F5D7A"/>
    <w:rsid w:val="002F5F83"/>
    <w:rsid w:val="002F60F8"/>
    <w:rsid w:val="002F62F3"/>
    <w:rsid w:val="002F63D8"/>
    <w:rsid w:val="002F6A9D"/>
    <w:rsid w:val="002F6B7C"/>
    <w:rsid w:val="002F6EB9"/>
    <w:rsid w:val="002F6F26"/>
    <w:rsid w:val="002F6FBC"/>
    <w:rsid w:val="002F703C"/>
    <w:rsid w:val="002F715C"/>
    <w:rsid w:val="002F71DB"/>
    <w:rsid w:val="002F7355"/>
    <w:rsid w:val="002F7479"/>
    <w:rsid w:val="002F74D8"/>
    <w:rsid w:val="002F7735"/>
    <w:rsid w:val="002F786B"/>
    <w:rsid w:val="002F7943"/>
    <w:rsid w:val="002F7B8E"/>
    <w:rsid w:val="002F7D6F"/>
    <w:rsid w:val="002F7E02"/>
    <w:rsid w:val="002F7F98"/>
    <w:rsid w:val="002F7FB4"/>
    <w:rsid w:val="003004AF"/>
    <w:rsid w:val="003005EB"/>
    <w:rsid w:val="00300856"/>
    <w:rsid w:val="003009C6"/>
    <w:rsid w:val="00300A97"/>
    <w:rsid w:val="00300A9F"/>
    <w:rsid w:val="00300BB9"/>
    <w:rsid w:val="00300E8D"/>
    <w:rsid w:val="00301278"/>
    <w:rsid w:val="003015DE"/>
    <w:rsid w:val="00301704"/>
    <w:rsid w:val="003018E3"/>
    <w:rsid w:val="003019BE"/>
    <w:rsid w:val="00301A52"/>
    <w:rsid w:val="00301DFC"/>
    <w:rsid w:val="00301EF7"/>
    <w:rsid w:val="00301FCC"/>
    <w:rsid w:val="0030211F"/>
    <w:rsid w:val="003023B1"/>
    <w:rsid w:val="0030248D"/>
    <w:rsid w:val="003024F3"/>
    <w:rsid w:val="003029D5"/>
    <w:rsid w:val="00303412"/>
    <w:rsid w:val="003038C2"/>
    <w:rsid w:val="003038EF"/>
    <w:rsid w:val="00303DFA"/>
    <w:rsid w:val="00304148"/>
    <w:rsid w:val="0030475B"/>
    <w:rsid w:val="00304877"/>
    <w:rsid w:val="00304C7D"/>
    <w:rsid w:val="00304D78"/>
    <w:rsid w:val="00304EF1"/>
    <w:rsid w:val="00305018"/>
    <w:rsid w:val="0030510E"/>
    <w:rsid w:val="003053AD"/>
    <w:rsid w:val="0030558E"/>
    <w:rsid w:val="0030558F"/>
    <w:rsid w:val="003055F0"/>
    <w:rsid w:val="00305640"/>
    <w:rsid w:val="00305847"/>
    <w:rsid w:val="00305CF4"/>
    <w:rsid w:val="00305D3A"/>
    <w:rsid w:val="00305DCE"/>
    <w:rsid w:val="00305DEF"/>
    <w:rsid w:val="00305E0F"/>
    <w:rsid w:val="00305E85"/>
    <w:rsid w:val="00305EC6"/>
    <w:rsid w:val="00305F91"/>
    <w:rsid w:val="00306053"/>
    <w:rsid w:val="00306582"/>
    <w:rsid w:val="0030663F"/>
    <w:rsid w:val="00306BDB"/>
    <w:rsid w:val="00306C04"/>
    <w:rsid w:val="003073D9"/>
    <w:rsid w:val="0030745D"/>
    <w:rsid w:val="00307759"/>
    <w:rsid w:val="00307A2F"/>
    <w:rsid w:val="00307C8F"/>
    <w:rsid w:val="00307DED"/>
    <w:rsid w:val="00310358"/>
    <w:rsid w:val="0031065A"/>
    <w:rsid w:val="003108F3"/>
    <w:rsid w:val="00310A0E"/>
    <w:rsid w:val="00310AE5"/>
    <w:rsid w:val="00310D48"/>
    <w:rsid w:val="00310E42"/>
    <w:rsid w:val="00310F06"/>
    <w:rsid w:val="003112E4"/>
    <w:rsid w:val="00311450"/>
    <w:rsid w:val="003119EE"/>
    <w:rsid w:val="00311A29"/>
    <w:rsid w:val="00311D0F"/>
    <w:rsid w:val="0031204C"/>
    <w:rsid w:val="0031215D"/>
    <w:rsid w:val="0031217D"/>
    <w:rsid w:val="003123A9"/>
    <w:rsid w:val="003123EC"/>
    <w:rsid w:val="0031254F"/>
    <w:rsid w:val="003125F2"/>
    <w:rsid w:val="00312663"/>
    <w:rsid w:val="003126BF"/>
    <w:rsid w:val="003126FE"/>
    <w:rsid w:val="0031288D"/>
    <w:rsid w:val="003128FB"/>
    <w:rsid w:val="00312986"/>
    <w:rsid w:val="00312AFD"/>
    <w:rsid w:val="00312F79"/>
    <w:rsid w:val="00313022"/>
    <w:rsid w:val="003133FC"/>
    <w:rsid w:val="00313490"/>
    <w:rsid w:val="00313533"/>
    <w:rsid w:val="003138B3"/>
    <w:rsid w:val="00313BB3"/>
    <w:rsid w:val="00313C8D"/>
    <w:rsid w:val="00313D43"/>
    <w:rsid w:val="0031408D"/>
    <w:rsid w:val="00314159"/>
    <w:rsid w:val="0031445F"/>
    <w:rsid w:val="00314890"/>
    <w:rsid w:val="00314DE8"/>
    <w:rsid w:val="003152C6"/>
    <w:rsid w:val="003155E5"/>
    <w:rsid w:val="003155F2"/>
    <w:rsid w:val="003158CB"/>
    <w:rsid w:val="00315A87"/>
    <w:rsid w:val="00315B60"/>
    <w:rsid w:val="00315EBE"/>
    <w:rsid w:val="003160D9"/>
    <w:rsid w:val="0031666A"/>
    <w:rsid w:val="00316AE8"/>
    <w:rsid w:val="00316CBB"/>
    <w:rsid w:val="00316CEC"/>
    <w:rsid w:val="00316F24"/>
    <w:rsid w:val="003171B4"/>
    <w:rsid w:val="00317282"/>
    <w:rsid w:val="0031728B"/>
    <w:rsid w:val="0031734E"/>
    <w:rsid w:val="00317476"/>
    <w:rsid w:val="00317559"/>
    <w:rsid w:val="003175DE"/>
    <w:rsid w:val="0031789D"/>
    <w:rsid w:val="00317A45"/>
    <w:rsid w:val="00317F10"/>
    <w:rsid w:val="00317F55"/>
    <w:rsid w:val="00317F87"/>
    <w:rsid w:val="00317F95"/>
    <w:rsid w:val="00317FF6"/>
    <w:rsid w:val="00320007"/>
    <w:rsid w:val="00320045"/>
    <w:rsid w:val="0032006F"/>
    <w:rsid w:val="003200B6"/>
    <w:rsid w:val="0032011C"/>
    <w:rsid w:val="00320305"/>
    <w:rsid w:val="003207CE"/>
    <w:rsid w:val="00320B0E"/>
    <w:rsid w:val="00320BE2"/>
    <w:rsid w:val="00320D91"/>
    <w:rsid w:val="00320E1F"/>
    <w:rsid w:val="00320F8C"/>
    <w:rsid w:val="00320FA4"/>
    <w:rsid w:val="003210E2"/>
    <w:rsid w:val="00321173"/>
    <w:rsid w:val="003211E2"/>
    <w:rsid w:val="003213BB"/>
    <w:rsid w:val="00321422"/>
    <w:rsid w:val="003214A3"/>
    <w:rsid w:val="0032160B"/>
    <w:rsid w:val="00321D5F"/>
    <w:rsid w:val="00321F18"/>
    <w:rsid w:val="00322072"/>
    <w:rsid w:val="003220A7"/>
    <w:rsid w:val="0032234D"/>
    <w:rsid w:val="003223F3"/>
    <w:rsid w:val="0032251F"/>
    <w:rsid w:val="003225D6"/>
    <w:rsid w:val="00322613"/>
    <w:rsid w:val="00322973"/>
    <w:rsid w:val="00322C73"/>
    <w:rsid w:val="003230CE"/>
    <w:rsid w:val="00323255"/>
    <w:rsid w:val="0032349D"/>
    <w:rsid w:val="003236D1"/>
    <w:rsid w:val="003240C8"/>
    <w:rsid w:val="00324151"/>
    <w:rsid w:val="00324385"/>
    <w:rsid w:val="0032469E"/>
    <w:rsid w:val="00324778"/>
    <w:rsid w:val="003247EB"/>
    <w:rsid w:val="003247FD"/>
    <w:rsid w:val="00324CAD"/>
    <w:rsid w:val="00324DAE"/>
    <w:rsid w:val="00324EE4"/>
    <w:rsid w:val="0032500A"/>
    <w:rsid w:val="003250D2"/>
    <w:rsid w:val="003250D4"/>
    <w:rsid w:val="00325466"/>
    <w:rsid w:val="00325521"/>
    <w:rsid w:val="00325597"/>
    <w:rsid w:val="0032576F"/>
    <w:rsid w:val="0032584B"/>
    <w:rsid w:val="00325936"/>
    <w:rsid w:val="0032597F"/>
    <w:rsid w:val="00325D14"/>
    <w:rsid w:val="00325F5B"/>
    <w:rsid w:val="00325FCB"/>
    <w:rsid w:val="00326097"/>
    <w:rsid w:val="003266AB"/>
    <w:rsid w:val="00326912"/>
    <w:rsid w:val="00326B10"/>
    <w:rsid w:val="00326CE6"/>
    <w:rsid w:val="00326D1C"/>
    <w:rsid w:val="00326FD7"/>
    <w:rsid w:val="003275C6"/>
    <w:rsid w:val="003275EB"/>
    <w:rsid w:val="00327979"/>
    <w:rsid w:val="00327982"/>
    <w:rsid w:val="003279C0"/>
    <w:rsid w:val="00327A7C"/>
    <w:rsid w:val="00327D09"/>
    <w:rsid w:val="00327DD4"/>
    <w:rsid w:val="00327DF7"/>
    <w:rsid w:val="00327ECE"/>
    <w:rsid w:val="00327FBA"/>
    <w:rsid w:val="00330038"/>
    <w:rsid w:val="0033036B"/>
    <w:rsid w:val="003303CD"/>
    <w:rsid w:val="00330461"/>
    <w:rsid w:val="0033058E"/>
    <w:rsid w:val="00330676"/>
    <w:rsid w:val="00330A13"/>
    <w:rsid w:val="00330C53"/>
    <w:rsid w:val="00330DFD"/>
    <w:rsid w:val="00330E72"/>
    <w:rsid w:val="00330E8A"/>
    <w:rsid w:val="00330EF1"/>
    <w:rsid w:val="00331101"/>
    <w:rsid w:val="003311A3"/>
    <w:rsid w:val="00331311"/>
    <w:rsid w:val="00331492"/>
    <w:rsid w:val="00331507"/>
    <w:rsid w:val="00331533"/>
    <w:rsid w:val="00331631"/>
    <w:rsid w:val="003317B6"/>
    <w:rsid w:val="00331CBF"/>
    <w:rsid w:val="00331F0F"/>
    <w:rsid w:val="00331F33"/>
    <w:rsid w:val="003322D1"/>
    <w:rsid w:val="00332530"/>
    <w:rsid w:val="00332588"/>
    <w:rsid w:val="0033275A"/>
    <w:rsid w:val="00332833"/>
    <w:rsid w:val="00332C3E"/>
    <w:rsid w:val="00332FEE"/>
    <w:rsid w:val="00333210"/>
    <w:rsid w:val="003332A4"/>
    <w:rsid w:val="003332C8"/>
    <w:rsid w:val="0033338E"/>
    <w:rsid w:val="00333561"/>
    <w:rsid w:val="00333910"/>
    <w:rsid w:val="0033393C"/>
    <w:rsid w:val="00333970"/>
    <w:rsid w:val="00333AE1"/>
    <w:rsid w:val="00333B30"/>
    <w:rsid w:val="00333DB9"/>
    <w:rsid w:val="0033424F"/>
    <w:rsid w:val="003344B8"/>
    <w:rsid w:val="00334B5F"/>
    <w:rsid w:val="00334CB4"/>
    <w:rsid w:val="00334ED6"/>
    <w:rsid w:val="00334F80"/>
    <w:rsid w:val="00335151"/>
    <w:rsid w:val="00335159"/>
    <w:rsid w:val="003354C9"/>
    <w:rsid w:val="00335744"/>
    <w:rsid w:val="00335756"/>
    <w:rsid w:val="003357EF"/>
    <w:rsid w:val="003358E2"/>
    <w:rsid w:val="00335ABF"/>
    <w:rsid w:val="00335BC7"/>
    <w:rsid w:val="00335DCC"/>
    <w:rsid w:val="00335DD8"/>
    <w:rsid w:val="00335F32"/>
    <w:rsid w:val="003363CD"/>
    <w:rsid w:val="003363F3"/>
    <w:rsid w:val="00336718"/>
    <w:rsid w:val="0033688A"/>
    <w:rsid w:val="00336948"/>
    <w:rsid w:val="00336B97"/>
    <w:rsid w:val="00336BBB"/>
    <w:rsid w:val="00336C8C"/>
    <w:rsid w:val="00336D18"/>
    <w:rsid w:val="00337199"/>
    <w:rsid w:val="00337389"/>
    <w:rsid w:val="003374E1"/>
    <w:rsid w:val="003374E8"/>
    <w:rsid w:val="0033760E"/>
    <w:rsid w:val="00337A72"/>
    <w:rsid w:val="00337A80"/>
    <w:rsid w:val="00337E82"/>
    <w:rsid w:val="00340136"/>
    <w:rsid w:val="00340169"/>
    <w:rsid w:val="003402CF"/>
    <w:rsid w:val="0034044B"/>
    <w:rsid w:val="003405B4"/>
    <w:rsid w:val="003405B8"/>
    <w:rsid w:val="0034078B"/>
    <w:rsid w:val="00340EDD"/>
    <w:rsid w:val="0034132A"/>
    <w:rsid w:val="0034146D"/>
    <w:rsid w:val="00341523"/>
    <w:rsid w:val="00341665"/>
    <w:rsid w:val="003416B0"/>
    <w:rsid w:val="00341B0E"/>
    <w:rsid w:val="00341B89"/>
    <w:rsid w:val="00341F14"/>
    <w:rsid w:val="003423A2"/>
    <w:rsid w:val="00342757"/>
    <w:rsid w:val="00342917"/>
    <w:rsid w:val="00343008"/>
    <w:rsid w:val="003435E3"/>
    <w:rsid w:val="0034381F"/>
    <w:rsid w:val="00343896"/>
    <w:rsid w:val="00343B60"/>
    <w:rsid w:val="00343FE2"/>
    <w:rsid w:val="003440C1"/>
    <w:rsid w:val="00344533"/>
    <w:rsid w:val="00344865"/>
    <w:rsid w:val="003448B0"/>
    <w:rsid w:val="00344BB8"/>
    <w:rsid w:val="00345146"/>
    <w:rsid w:val="00345159"/>
    <w:rsid w:val="00345244"/>
    <w:rsid w:val="00345272"/>
    <w:rsid w:val="0034545E"/>
    <w:rsid w:val="003455C2"/>
    <w:rsid w:val="003456CD"/>
    <w:rsid w:val="003456DD"/>
    <w:rsid w:val="003458B3"/>
    <w:rsid w:val="003458CA"/>
    <w:rsid w:val="00345DB2"/>
    <w:rsid w:val="003461BB"/>
    <w:rsid w:val="0034644B"/>
    <w:rsid w:val="003466E1"/>
    <w:rsid w:val="003467E6"/>
    <w:rsid w:val="00346B5E"/>
    <w:rsid w:val="00346CA0"/>
    <w:rsid w:val="00346F2F"/>
    <w:rsid w:val="003470BB"/>
    <w:rsid w:val="003472BE"/>
    <w:rsid w:val="003472F6"/>
    <w:rsid w:val="00347315"/>
    <w:rsid w:val="00347388"/>
    <w:rsid w:val="00347A31"/>
    <w:rsid w:val="00347D7E"/>
    <w:rsid w:val="00347FF0"/>
    <w:rsid w:val="003500CA"/>
    <w:rsid w:val="00350306"/>
    <w:rsid w:val="00350319"/>
    <w:rsid w:val="00350618"/>
    <w:rsid w:val="003507F3"/>
    <w:rsid w:val="00350962"/>
    <w:rsid w:val="00350A29"/>
    <w:rsid w:val="00351272"/>
    <w:rsid w:val="0035131A"/>
    <w:rsid w:val="0035138B"/>
    <w:rsid w:val="003513AA"/>
    <w:rsid w:val="00351518"/>
    <w:rsid w:val="003515B2"/>
    <w:rsid w:val="0035161D"/>
    <w:rsid w:val="00351708"/>
    <w:rsid w:val="00351776"/>
    <w:rsid w:val="00351F3F"/>
    <w:rsid w:val="00351FF3"/>
    <w:rsid w:val="0035219F"/>
    <w:rsid w:val="003522F3"/>
    <w:rsid w:val="0035236B"/>
    <w:rsid w:val="00352C0F"/>
    <w:rsid w:val="00352DB7"/>
    <w:rsid w:val="00352DF4"/>
    <w:rsid w:val="003530D7"/>
    <w:rsid w:val="0035316F"/>
    <w:rsid w:val="0035386E"/>
    <w:rsid w:val="00353889"/>
    <w:rsid w:val="00353C1C"/>
    <w:rsid w:val="00353D3F"/>
    <w:rsid w:val="00354252"/>
    <w:rsid w:val="003542D4"/>
    <w:rsid w:val="003542F8"/>
    <w:rsid w:val="00354585"/>
    <w:rsid w:val="00354658"/>
    <w:rsid w:val="003546D3"/>
    <w:rsid w:val="0035484E"/>
    <w:rsid w:val="00354F06"/>
    <w:rsid w:val="00354F72"/>
    <w:rsid w:val="00355098"/>
    <w:rsid w:val="003551C4"/>
    <w:rsid w:val="003554E2"/>
    <w:rsid w:val="003555C8"/>
    <w:rsid w:val="00355A2E"/>
    <w:rsid w:val="00355AC1"/>
    <w:rsid w:val="003562D5"/>
    <w:rsid w:val="003568AE"/>
    <w:rsid w:val="00356ADA"/>
    <w:rsid w:val="00356ADD"/>
    <w:rsid w:val="00356D96"/>
    <w:rsid w:val="00356ED7"/>
    <w:rsid w:val="00356F7E"/>
    <w:rsid w:val="00356FFA"/>
    <w:rsid w:val="00357399"/>
    <w:rsid w:val="003575DE"/>
    <w:rsid w:val="0035766A"/>
    <w:rsid w:val="003576C8"/>
    <w:rsid w:val="003577AF"/>
    <w:rsid w:val="003578F4"/>
    <w:rsid w:val="003579A1"/>
    <w:rsid w:val="00357F9C"/>
    <w:rsid w:val="00357FE3"/>
    <w:rsid w:val="00360073"/>
    <w:rsid w:val="0036012D"/>
    <w:rsid w:val="00360429"/>
    <w:rsid w:val="00360BD6"/>
    <w:rsid w:val="00360D8E"/>
    <w:rsid w:val="00360E52"/>
    <w:rsid w:val="00360FAA"/>
    <w:rsid w:val="0036107F"/>
    <w:rsid w:val="0036110D"/>
    <w:rsid w:val="00361173"/>
    <w:rsid w:val="003612B1"/>
    <w:rsid w:val="00361374"/>
    <w:rsid w:val="00361586"/>
    <w:rsid w:val="00361690"/>
    <w:rsid w:val="00361B54"/>
    <w:rsid w:val="00361B5A"/>
    <w:rsid w:val="00361BC6"/>
    <w:rsid w:val="00361D63"/>
    <w:rsid w:val="00361D84"/>
    <w:rsid w:val="00361F5B"/>
    <w:rsid w:val="00361FF6"/>
    <w:rsid w:val="003621B4"/>
    <w:rsid w:val="003623BC"/>
    <w:rsid w:val="00362975"/>
    <w:rsid w:val="00362AE0"/>
    <w:rsid w:val="00362BC7"/>
    <w:rsid w:val="00362BE5"/>
    <w:rsid w:val="00362E63"/>
    <w:rsid w:val="003635A4"/>
    <w:rsid w:val="00363660"/>
    <w:rsid w:val="0036368C"/>
    <w:rsid w:val="00363725"/>
    <w:rsid w:val="003639F2"/>
    <w:rsid w:val="00363A82"/>
    <w:rsid w:val="00363C12"/>
    <w:rsid w:val="00363CC3"/>
    <w:rsid w:val="003647A7"/>
    <w:rsid w:val="00364C3A"/>
    <w:rsid w:val="00364EE2"/>
    <w:rsid w:val="00364FBD"/>
    <w:rsid w:val="00365211"/>
    <w:rsid w:val="00365345"/>
    <w:rsid w:val="00365531"/>
    <w:rsid w:val="00365A2C"/>
    <w:rsid w:val="00365B34"/>
    <w:rsid w:val="00365C20"/>
    <w:rsid w:val="00365CCC"/>
    <w:rsid w:val="00365F68"/>
    <w:rsid w:val="00366073"/>
    <w:rsid w:val="003661E4"/>
    <w:rsid w:val="00366232"/>
    <w:rsid w:val="00366289"/>
    <w:rsid w:val="0036629F"/>
    <w:rsid w:val="0036648A"/>
    <w:rsid w:val="003664EA"/>
    <w:rsid w:val="00366794"/>
    <w:rsid w:val="00366890"/>
    <w:rsid w:val="00366A38"/>
    <w:rsid w:val="00366C1C"/>
    <w:rsid w:val="00366FAD"/>
    <w:rsid w:val="00366FDC"/>
    <w:rsid w:val="003670FF"/>
    <w:rsid w:val="0036732A"/>
    <w:rsid w:val="0036769E"/>
    <w:rsid w:val="0036777E"/>
    <w:rsid w:val="0036786D"/>
    <w:rsid w:val="003679C6"/>
    <w:rsid w:val="00367DE2"/>
    <w:rsid w:val="00370292"/>
    <w:rsid w:val="003702C9"/>
    <w:rsid w:val="003703C2"/>
    <w:rsid w:val="003705DC"/>
    <w:rsid w:val="00370820"/>
    <w:rsid w:val="0037083F"/>
    <w:rsid w:val="003709A3"/>
    <w:rsid w:val="00370A0C"/>
    <w:rsid w:val="00370D80"/>
    <w:rsid w:val="00370F52"/>
    <w:rsid w:val="003711E6"/>
    <w:rsid w:val="00371533"/>
    <w:rsid w:val="003717C5"/>
    <w:rsid w:val="00371DC3"/>
    <w:rsid w:val="00371DE7"/>
    <w:rsid w:val="003724C0"/>
    <w:rsid w:val="00372887"/>
    <w:rsid w:val="003729C4"/>
    <w:rsid w:val="003736B2"/>
    <w:rsid w:val="003738DF"/>
    <w:rsid w:val="0037394F"/>
    <w:rsid w:val="00373953"/>
    <w:rsid w:val="00373A7D"/>
    <w:rsid w:val="00373C35"/>
    <w:rsid w:val="00373CB7"/>
    <w:rsid w:val="00373D2E"/>
    <w:rsid w:val="003741EB"/>
    <w:rsid w:val="00374355"/>
    <w:rsid w:val="00374417"/>
    <w:rsid w:val="00374497"/>
    <w:rsid w:val="003746F7"/>
    <w:rsid w:val="003748DA"/>
    <w:rsid w:val="00374A04"/>
    <w:rsid w:val="00375134"/>
    <w:rsid w:val="0037530E"/>
    <w:rsid w:val="0037533E"/>
    <w:rsid w:val="0037539B"/>
    <w:rsid w:val="00375475"/>
    <w:rsid w:val="003754C1"/>
    <w:rsid w:val="0037582F"/>
    <w:rsid w:val="00375836"/>
    <w:rsid w:val="0037594B"/>
    <w:rsid w:val="00375998"/>
    <w:rsid w:val="00375C38"/>
    <w:rsid w:val="00375C7E"/>
    <w:rsid w:val="0037602C"/>
    <w:rsid w:val="003761B4"/>
    <w:rsid w:val="00376759"/>
    <w:rsid w:val="00376885"/>
    <w:rsid w:val="00376911"/>
    <w:rsid w:val="0037692C"/>
    <w:rsid w:val="0037698E"/>
    <w:rsid w:val="00376A55"/>
    <w:rsid w:val="00376BC0"/>
    <w:rsid w:val="00376D49"/>
    <w:rsid w:val="0037742F"/>
    <w:rsid w:val="003774E5"/>
    <w:rsid w:val="0037751A"/>
    <w:rsid w:val="00377520"/>
    <w:rsid w:val="00377689"/>
    <w:rsid w:val="00377745"/>
    <w:rsid w:val="00377861"/>
    <w:rsid w:val="003779F0"/>
    <w:rsid w:val="00377A82"/>
    <w:rsid w:val="00377BAD"/>
    <w:rsid w:val="00377C54"/>
    <w:rsid w:val="003801BB"/>
    <w:rsid w:val="003802AC"/>
    <w:rsid w:val="003802D7"/>
    <w:rsid w:val="0038060D"/>
    <w:rsid w:val="0038062C"/>
    <w:rsid w:val="00380AA6"/>
    <w:rsid w:val="00380C40"/>
    <w:rsid w:val="00380E79"/>
    <w:rsid w:val="00380EDD"/>
    <w:rsid w:val="00380FA1"/>
    <w:rsid w:val="00380FA6"/>
    <w:rsid w:val="00381061"/>
    <w:rsid w:val="003810E1"/>
    <w:rsid w:val="003811C7"/>
    <w:rsid w:val="0038145A"/>
    <w:rsid w:val="003814EA"/>
    <w:rsid w:val="00381644"/>
    <w:rsid w:val="0038167F"/>
    <w:rsid w:val="003816F6"/>
    <w:rsid w:val="00381836"/>
    <w:rsid w:val="00381886"/>
    <w:rsid w:val="00381BAF"/>
    <w:rsid w:val="00381CC8"/>
    <w:rsid w:val="00381F44"/>
    <w:rsid w:val="00381F4A"/>
    <w:rsid w:val="00382638"/>
    <w:rsid w:val="003826B1"/>
    <w:rsid w:val="00382801"/>
    <w:rsid w:val="00382960"/>
    <w:rsid w:val="003829B2"/>
    <w:rsid w:val="00382B83"/>
    <w:rsid w:val="003831BC"/>
    <w:rsid w:val="00383B12"/>
    <w:rsid w:val="00383C1F"/>
    <w:rsid w:val="00383C4F"/>
    <w:rsid w:val="00383ED5"/>
    <w:rsid w:val="003843CC"/>
    <w:rsid w:val="003849A4"/>
    <w:rsid w:val="00384C0B"/>
    <w:rsid w:val="00384FBF"/>
    <w:rsid w:val="003850A8"/>
    <w:rsid w:val="0038519E"/>
    <w:rsid w:val="0038523F"/>
    <w:rsid w:val="00385423"/>
    <w:rsid w:val="00385491"/>
    <w:rsid w:val="003855EC"/>
    <w:rsid w:val="003856FB"/>
    <w:rsid w:val="003858D5"/>
    <w:rsid w:val="00385966"/>
    <w:rsid w:val="00385DD4"/>
    <w:rsid w:val="00385E4D"/>
    <w:rsid w:val="00385EFD"/>
    <w:rsid w:val="00386060"/>
    <w:rsid w:val="00386454"/>
    <w:rsid w:val="003864A6"/>
    <w:rsid w:val="00386848"/>
    <w:rsid w:val="0038698C"/>
    <w:rsid w:val="00386A20"/>
    <w:rsid w:val="00386AE8"/>
    <w:rsid w:val="00386B5E"/>
    <w:rsid w:val="00386D0E"/>
    <w:rsid w:val="00386D78"/>
    <w:rsid w:val="00387283"/>
    <w:rsid w:val="003874F5"/>
    <w:rsid w:val="00387666"/>
    <w:rsid w:val="0039036B"/>
    <w:rsid w:val="003908CA"/>
    <w:rsid w:val="00390991"/>
    <w:rsid w:val="00390A65"/>
    <w:rsid w:val="003912AA"/>
    <w:rsid w:val="003912D8"/>
    <w:rsid w:val="0039149F"/>
    <w:rsid w:val="00391739"/>
    <w:rsid w:val="003917A1"/>
    <w:rsid w:val="00391A53"/>
    <w:rsid w:val="00391D8A"/>
    <w:rsid w:val="0039205D"/>
    <w:rsid w:val="00392134"/>
    <w:rsid w:val="003921DF"/>
    <w:rsid w:val="003923F6"/>
    <w:rsid w:val="003923F8"/>
    <w:rsid w:val="0039249E"/>
    <w:rsid w:val="00392522"/>
    <w:rsid w:val="00392791"/>
    <w:rsid w:val="00392A00"/>
    <w:rsid w:val="00392D13"/>
    <w:rsid w:val="00392D24"/>
    <w:rsid w:val="00392F8B"/>
    <w:rsid w:val="0039346D"/>
    <w:rsid w:val="0039359F"/>
    <w:rsid w:val="003937A5"/>
    <w:rsid w:val="00393B50"/>
    <w:rsid w:val="00393CD9"/>
    <w:rsid w:val="00393D60"/>
    <w:rsid w:val="00393FA4"/>
    <w:rsid w:val="003944EC"/>
    <w:rsid w:val="00394882"/>
    <w:rsid w:val="003948EB"/>
    <w:rsid w:val="0039491C"/>
    <w:rsid w:val="00394A50"/>
    <w:rsid w:val="00394E58"/>
    <w:rsid w:val="00395394"/>
    <w:rsid w:val="003953B8"/>
    <w:rsid w:val="00395512"/>
    <w:rsid w:val="00395655"/>
    <w:rsid w:val="00395ABD"/>
    <w:rsid w:val="00395BB9"/>
    <w:rsid w:val="00395D74"/>
    <w:rsid w:val="00395DCE"/>
    <w:rsid w:val="00395DDD"/>
    <w:rsid w:val="00395DF2"/>
    <w:rsid w:val="00395E9B"/>
    <w:rsid w:val="00395ECC"/>
    <w:rsid w:val="0039602B"/>
    <w:rsid w:val="003963D4"/>
    <w:rsid w:val="00396A24"/>
    <w:rsid w:val="00396CCA"/>
    <w:rsid w:val="00396DC9"/>
    <w:rsid w:val="0039709A"/>
    <w:rsid w:val="003971DA"/>
    <w:rsid w:val="003976A5"/>
    <w:rsid w:val="00397922"/>
    <w:rsid w:val="003979F5"/>
    <w:rsid w:val="00397A63"/>
    <w:rsid w:val="00397D83"/>
    <w:rsid w:val="003A0297"/>
    <w:rsid w:val="003A036D"/>
    <w:rsid w:val="003A04AC"/>
    <w:rsid w:val="003A08EA"/>
    <w:rsid w:val="003A0C52"/>
    <w:rsid w:val="003A0CF6"/>
    <w:rsid w:val="003A0E2C"/>
    <w:rsid w:val="003A0EEE"/>
    <w:rsid w:val="003A101D"/>
    <w:rsid w:val="003A1303"/>
    <w:rsid w:val="003A15D8"/>
    <w:rsid w:val="003A1AEC"/>
    <w:rsid w:val="003A1B37"/>
    <w:rsid w:val="003A1DFB"/>
    <w:rsid w:val="003A1E7B"/>
    <w:rsid w:val="003A206D"/>
    <w:rsid w:val="003A21DF"/>
    <w:rsid w:val="003A21F1"/>
    <w:rsid w:val="003A23D2"/>
    <w:rsid w:val="003A25C2"/>
    <w:rsid w:val="003A2894"/>
    <w:rsid w:val="003A28B0"/>
    <w:rsid w:val="003A2D35"/>
    <w:rsid w:val="003A31FA"/>
    <w:rsid w:val="003A3264"/>
    <w:rsid w:val="003A337D"/>
    <w:rsid w:val="003A34A5"/>
    <w:rsid w:val="003A35CA"/>
    <w:rsid w:val="003A37CB"/>
    <w:rsid w:val="003A38C3"/>
    <w:rsid w:val="003A3927"/>
    <w:rsid w:val="003A3AF5"/>
    <w:rsid w:val="003A3B81"/>
    <w:rsid w:val="003A3F28"/>
    <w:rsid w:val="003A43C0"/>
    <w:rsid w:val="003A449F"/>
    <w:rsid w:val="003A48A7"/>
    <w:rsid w:val="003A4B58"/>
    <w:rsid w:val="003A4C7A"/>
    <w:rsid w:val="003A4C9B"/>
    <w:rsid w:val="003A4CF3"/>
    <w:rsid w:val="003A4E58"/>
    <w:rsid w:val="003A4EE8"/>
    <w:rsid w:val="003A5192"/>
    <w:rsid w:val="003A5384"/>
    <w:rsid w:val="003A5420"/>
    <w:rsid w:val="003A555C"/>
    <w:rsid w:val="003A5625"/>
    <w:rsid w:val="003A568B"/>
    <w:rsid w:val="003A571C"/>
    <w:rsid w:val="003A5A6A"/>
    <w:rsid w:val="003A5C06"/>
    <w:rsid w:val="003A5C69"/>
    <w:rsid w:val="003A5CE5"/>
    <w:rsid w:val="003A5DEE"/>
    <w:rsid w:val="003A6120"/>
    <w:rsid w:val="003A6312"/>
    <w:rsid w:val="003A6354"/>
    <w:rsid w:val="003A654B"/>
    <w:rsid w:val="003A6770"/>
    <w:rsid w:val="003A680F"/>
    <w:rsid w:val="003A6AE5"/>
    <w:rsid w:val="003A6B31"/>
    <w:rsid w:val="003A6B70"/>
    <w:rsid w:val="003A6C6B"/>
    <w:rsid w:val="003A6DB5"/>
    <w:rsid w:val="003A6E66"/>
    <w:rsid w:val="003A74A9"/>
    <w:rsid w:val="003A76DF"/>
    <w:rsid w:val="003A791F"/>
    <w:rsid w:val="003A793E"/>
    <w:rsid w:val="003A797D"/>
    <w:rsid w:val="003A7A7D"/>
    <w:rsid w:val="003A7C3F"/>
    <w:rsid w:val="003A7C77"/>
    <w:rsid w:val="003A7D4A"/>
    <w:rsid w:val="003A7E8F"/>
    <w:rsid w:val="003B0122"/>
    <w:rsid w:val="003B01FC"/>
    <w:rsid w:val="003B02E6"/>
    <w:rsid w:val="003B03D0"/>
    <w:rsid w:val="003B0550"/>
    <w:rsid w:val="003B06EC"/>
    <w:rsid w:val="003B08CF"/>
    <w:rsid w:val="003B0918"/>
    <w:rsid w:val="003B0966"/>
    <w:rsid w:val="003B0A0A"/>
    <w:rsid w:val="003B0B1E"/>
    <w:rsid w:val="003B0C77"/>
    <w:rsid w:val="003B0F75"/>
    <w:rsid w:val="003B10C3"/>
    <w:rsid w:val="003B1323"/>
    <w:rsid w:val="003B147B"/>
    <w:rsid w:val="003B1511"/>
    <w:rsid w:val="003B191A"/>
    <w:rsid w:val="003B1A0D"/>
    <w:rsid w:val="003B1B2A"/>
    <w:rsid w:val="003B1BDD"/>
    <w:rsid w:val="003B1C83"/>
    <w:rsid w:val="003B1CF0"/>
    <w:rsid w:val="003B21E5"/>
    <w:rsid w:val="003B2308"/>
    <w:rsid w:val="003B2332"/>
    <w:rsid w:val="003B23F4"/>
    <w:rsid w:val="003B2684"/>
    <w:rsid w:val="003B2819"/>
    <w:rsid w:val="003B2A6B"/>
    <w:rsid w:val="003B2D34"/>
    <w:rsid w:val="003B2D42"/>
    <w:rsid w:val="003B30CD"/>
    <w:rsid w:val="003B333F"/>
    <w:rsid w:val="003B3732"/>
    <w:rsid w:val="003B3A41"/>
    <w:rsid w:val="003B3B07"/>
    <w:rsid w:val="003B3B8F"/>
    <w:rsid w:val="003B3DFB"/>
    <w:rsid w:val="003B4138"/>
    <w:rsid w:val="003B4533"/>
    <w:rsid w:val="003B4675"/>
    <w:rsid w:val="003B4772"/>
    <w:rsid w:val="003B49EE"/>
    <w:rsid w:val="003B4ADE"/>
    <w:rsid w:val="003B4AE9"/>
    <w:rsid w:val="003B4C04"/>
    <w:rsid w:val="003B4E7D"/>
    <w:rsid w:val="003B4EB2"/>
    <w:rsid w:val="003B51A8"/>
    <w:rsid w:val="003B51FF"/>
    <w:rsid w:val="003B5269"/>
    <w:rsid w:val="003B539C"/>
    <w:rsid w:val="003B53D0"/>
    <w:rsid w:val="003B594E"/>
    <w:rsid w:val="003B5A3D"/>
    <w:rsid w:val="003B5B53"/>
    <w:rsid w:val="003B5BD3"/>
    <w:rsid w:val="003B5C24"/>
    <w:rsid w:val="003B5D45"/>
    <w:rsid w:val="003B5E57"/>
    <w:rsid w:val="003B5E9F"/>
    <w:rsid w:val="003B5F67"/>
    <w:rsid w:val="003B60AF"/>
    <w:rsid w:val="003B61F4"/>
    <w:rsid w:val="003B64A7"/>
    <w:rsid w:val="003B6593"/>
    <w:rsid w:val="003B6643"/>
    <w:rsid w:val="003B6CD2"/>
    <w:rsid w:val="003B7017"/>
    <w:rsid w:val="003B7AAB"/>
    <w:rsid w:val="003B7B10"/>
    <w:rsid w:val="003B7C53"/>
    <w:rsid w:val="003C0067"/>
    <w:rsid w:val="003C0155"/>
    <w:rsid w:val="003C03E2"/>
    <w:rsid w:val="003C0492"/>
    <w:rsid w:val="003C05DC"/>
    <w:rsid w:val="003C08BF"/>
    <w:rsid w:val="003C0A7B"/>
    <w:rsid w:val="003C0FC9"/>
    <w:rsid w:val="003C1047"/>
    <w:rsid w:val="003C134F"/>
    <w:rsid w:val="003C13B4"/>
    <w:rsid w:val="003C1452"/>
    <w:rsid w:val="003C16FC"/>
    <w:rsid w:val="003C170C"/>
    <w:rsid w:val="003C17F5"/>
    <w:rsid w:val="003C1B53"/>
    <w:rsid w:val="003C1DAD"/>
    <w:rsid w:val="003C25C8"/>
    <w:rsid w:val="003C27BD"/>
    <w:rsid w:val="003C285A"/>
    <w:rsid w:val="003C285D"/>
    <w:rsid w:val="003C2E46"/>
    <w:rsid w:val="003C2E8B"/>
    <w:rsid w:val="003C2F41"/>
    <w:rsid w:val="003C2FFF"/>
    <w:rsid w:val="003C3108"/>
    <w:rsid w:val="003C32BB"/>
    <w:rsid w:val="003C3653"/>
    <w:rsid w:val="003C378D"/>
    <w:rsid w:val="003C37BC"/>
    <w:rsid w:val="003C389B"/>
    <w:rsid w:val="003C3970"/>
    <w:rsid w:val="003C3DDA"/>
    <w:rsid w:val="003C3FC2"/>
    <w:rsid w:val="003C4095"/>
    <w:rsid w:val="003C4483"/>
    <w:rsid w:val="003C48A5"/>
    <w:rsid w:val="003C4CB8"/>
    <w:rsid w:val="003C4F0F"/>
    <w:rsid w:val="003C4F85"/>
    <w:rsid w:val="003C5176"/>
    <w:rsid w:val="003C5522"/>
    <w:rsid w:val="003C55CB"/>
    <w:rsid w:val="003C56E6"/>
    <w:rsid w:val="003C5956"/>
    <w:rsid w:val="003C59ED"/>
    <w:rsid w:val="003C5A1D"/>
    <w:rsid w:val="003C5B3B"/>
    <w:rsid w:val="003C5EAA"/>
    <w:rsid w:val="003C5F9D"/>
    <w:rsid w:val="003C6321"/>
    <w:rsid w:val="003C68A9"/>
    <w:rsid w:val="003C6AD2"/>
    <w:rsid w:val="003C6DDD"/>
    <w:rsid w:val="003C71FA"/>
    <w:rsid w:val="003C7389"/>
    <w:rsid w:val="003C73C5"/>
    <w:rsid w:val="003C74F4"/>
    <w:rsid w:val="003C75C5"/>
    <w:rsid w:val="003C7601"/>
    <w:rsid w:val="003C7638"/>
    <w:rsid w:val="003C7739"/>
    <w:rsid w:val="003C7751"/>
    <w:rsid w:val="003C7855"/>
    <w:rsid w:val="003C7959"/>
    <w:rsid w:val="003C7990"/>
    <w:rsid w:val="003C7BEE"/>
    <w:rsid w:val="003C7E72"/>
    <w:rsid w:val="003D00B9"/>
    <w:rsid w:val="003D04B3"/>
    <w:rsid w:val="003D09AF"/>
    <w:rsid w:val="003D0B33"/>
    <w:rsid w:val="003D0B79"/>
    <w:rsid w:val="003D0D90"/>
    <w:rsid w:val="003D1261"/>
    <w:rsid w:val="003D132A"/>
    <w:rsid w:val="003D149A"/>
    <w:rsid w:val="003D1B16"/>
    <w:rsid w:val="003D1D4A"/>
    <w:rsid w:val="003D1DCE"/>
    <w:rsid w:val="003D1DDE"/>
    <w:rsid w:val="003D1EA3"/>
    <w:rsid w:val="003D1EF3"/>
    <w:rsid w:val="003D2161"/>
    <w:rsid w:val="003D2175"/>
    <w:rsid w:val="003D2261"/>
    <w:rsid w:val="003D2428"/>
    <w:rsid w:val="003D2AED"/>
    <w:rsid w:val="003D2B4E"/>
    <w:rsid w:val="003D2BD9"/>
    <w:rsid w:val="003D2C38"/>
    <w:rsid w:val="003D2E17"/>
    <w:rsid w:val="003D2E64"/>
    <w:rsid w:val="003D2FC0"/>
    <w:rsid w:val="003D2FCE"/>
    <w:rsid w:val="003D301A"/>
    <w:rsid w:val="003D3192"/>
    <w:rsid w:val="003D338D"/>
    <w:rsid w:val="003D342F"/>
    <w:rsid w:val="003D3481"/>
    <w:rsid w:val="003D34AD"/>
    <w:rsid w:val="003D3B19"/>
    <w:rsid w:val="003D3B3C"/>
    <w:rsid w:val="003D3B6B"/>
    <w:rsid w:val="003D43C2"/>
    <w:rsid w:val="003D4B96"/>
    <w:rsid w:val="003D57CE"/>
    <w:rsid w:val="003D58A8"/>
    <w:rsid w:val="003D593C"/>
    <w:rsid w:val="003D5995"/>
    <w:rsid w:val="003D5B03"/>
    <w:rsid w:val="003D5CD5"/>
    <w:rsid w:val="003D5D93"/>
    <w:rsid w:val="003D5E76"/>
    <w:rsid w:val="003D5F97"/>
    <w:rsid w:val="003D61CC"/>
    <w:rsid w:val="003D62F0"/>
    <w:rsid w:val="003D646B"/>
    <w:rsid w:val="003D655D"/>
    <w:rsid w:val="003D67D5"/>
    <w:rsid w:val="003D6816"/>
    <w:rsid w:val="003D6FEE"/>
    <w:rsid w:val="003D7390"/>
    <w:rsid w:val="003D7399"/>
    <w:rsid w:val="003D767A"/>
    <w:rsid w:val="003D76F3"/>
    <w:rsid w:val="003D770E"/>
    <w:rsid w:val="003E01C6"/>
    <w:rsid w:val="003E0395"/>
    <w:rsid w:val="003E043F"/>
    <w:rsid w:val="003E075F"/>
    <w:rsid w:val="003E07E4"/>
    <w:rsid w:val="003E0874"/>
    <w:rsid w:val="003E089A"/>
    <w:rsid w:val="003E08F8"/>
    <w:rsid w:val="003E0C26"/>
    <w:rsid w:val="003E0C30"/>
    <w:rsid w:val="003E0C5D"/>
    <w:rsid w:val="003E0CAF"/>
    <w:rsid w:val="003E0CF3"/>
    <w:rsid w:val="003E0D5D"/>
    <w:rsid w:val="003E0DA0"/>
    <w:rsid w:val="003E14FF"/>
    <w:rsid w:val="003E1ACA"/>
    <w:rsid w:val="003E1D0D"/>
    <w:rsid w:val="003E1D97"/>
    <w:rsid w:val="003E1E2A"/>
    <w:rsid w:val="003E2184"/>
    <w:rsid w:val="003E239D"/>
    <w:rsid w:val="003E2A92"/>
    <w:rsid w:val="003E2AB0"/>
    <w:rsid w:val="003E2B8D"/>
    <w:rsid w:val="003E2D9B"/>
    <w:rsid w:val="003E31BF"/>
    <w:rsid w:val="003E3384"/>
    <w:rsid w:val="003E34C4"/>
    <w:rsid w:val="003E34EB"/>
    <w:rsid w:val="003E3651"/>
    <w:rsid w:val="003E38E8"/>
    <w:rsid w:val="003E3948"/>
    <w:rsid w:val="003E3C17"/>
    <w:rsid w:val="003E3CD4"/>
    <w:rsid w:val="003E3E2D"/>
    <w:rsid w:val="003E4346"/>
    <w:rsid w:val="003E43F7"/>
    <w:rsid w:val="003E46FC"/>
    <w:rsid w:val="003E47AC"/>
    <w:rsid w:val="003E4CCB"/>
    <w:rsid w:val="003E4DD9"/>
    <w:rsid w:val="003E4F9D"/>
    <w:rsid w:val="003E5052"/>
    <w:rsid w:val="003E5208"/>
    <w:rsid w:val="003E5438"/>
    <w:rsid w:val="003E55FC"/>
    <w:rsid w:val="003E5772"/>
    <w:rsid w:val="003E5804"/>
    <w:rsid w:val="003E5876"/>
    <w:rsid w:val="003E5B2F"/>
    <w:rsid w:val="003E5B45"/>
    <w:rsid w:val="003E5D1C"/>
    <w:rsid w:val="003E5E4A"/>
    <w:rsid w:val="003E6413"/>
    <w:rsid w:val="003E69B1"/>
    <w:rsid w:val="003E6BA7"/>
    <w:rsid w:val="003E6BDA"/>
    <w:rsid w:val="003E6EDD"/>
    <w:rsid w:val="003E6FB4"/>
    <w:rsid w:val="003E7210"/>
    <w:rsid w:val="003E7282"/>
    <w:rsid w:val="003E7379"/>
    <w:rsid w:val="003E7430"/>
    <w:rsid w:val="003E7930"/>
    <w:rsid w:val="003E79C3"/>
    <w:rsid w:val="003E7AA6"/>
    <w:rsid w:val="003E7B74"/>
    <w:rsid w:val="003E7C7F"/>
    <w:rsid w:val="003F017B"/>
    <w:rsid w:val="003F04BE"/>
    <w:rsid w:val="003F0649"/>
    <w:rsid w:val="003F09FF"/>
    <w:rsid w:val="003F0A13"/>
    <w:rsid w:val="003F0B1C"/>
    <w:rsid w:val="003F0BCF"/>
    <w:rsid w:val="003F0C63"/>
    <w:rsid w:val="003F0D94"/>
    <w:rsid w:val="003F0FF1"/>
    <w:rsid w:val="003F107A"/>
    <w:rsid w:val="003F1144"/>
    <w:rsid w:val="003F11C0"/>
    <w:rsid w:val="003F16DA"/>
    <w:rsid w:val="003F1ADA"/>
    <w:rsid w:val="003F2725"/>
    <w:rsid w:val="003F282F"/>
    <w:rsid w:val="003F29BA"/>
    <w:rsid w:val="003F2EB0"/>
    <w:rsid w:val="003F2F20"/>
    <w:rsid w:val="003F30AF"/>
    <w:rsid w:val="003F341D"/>
    <w:rsid w:val="003F3447"/>
    <w:rsid w:val="003F369F"/>
    <w:rsid w:val="003F390D"/>
    <w:rsid w:val="003F3968"/>
    <w:rsid w:val="003F3A06"/>
    <w:rsid w:val="003F402C"/>
    <w:rsid w:val="003F41A0"/>
    <w:rsid w:val="003F41D4"/>
    <w:rsid w:val="003F4394"/>
    <w:rsid w:val="003F43BD"/>
    <w:rsid w:val="003F43C6"/>
    <w:rsid w:val="003F47D7"/>
    <w:rsid w:val="003F4998"/>
    <w:rsid w:val="003F4A6D"/>
    <w:rsid w:val="003F4CD5"/>
    <w:rsid w:val="003F4FBA"/>
    <w:rsid w:val="003F516D"/>
    <w:rsid w:val="003F51B1"/>
    <w:rsid w:val="003F5218"/>
    <w:rsid w:val="003F5275"/>
    <w:rsid w:val="003F5402"/>
    <w:rsid w:val="003F5999"/>
    <w:rsid w:val="003F5AA0"/>
    <w:rsid w:val="003F5CB5"/>
    <w:rsid w:val="003F61EA"/>
    <w:rsid w:val="003F62A7"/>
    <w:rsid w:val="003F62FA"/>
    <w:rsid w:val="003F68B3"/>
    <w:rsid w:val="003F6ABE"/>
    <w:rsid w:val="003F6BA4"/>
    <w:rsid w:val="003F6DBE"/>
    <w:rsid w:val="003F70C5"/>
    <w:rsid w:val="003F71DB"/>
    <w:rsid w:val="003F72B1"/>
    <w:rsid w:val="003F73EE"/>
    <w:rsid w:val="003F7474"/>
    <w:rsid w:val="003F7573"/>
    <w:rsid w:val="003F7C1C"/>
    <w:rsid w:val="003F7C6A"/>
    <w:rsid w:val="004002BC"/>
    <w:rsid w:val="00400362"/>
    <w:rsid w:val="00400377"/>
    <w:rsid w:val="004004CD"/>
    <w:rsid w:val="0040058B"/>
    <w:rsid w:val="0040071B"/>
    <w:rsid w:val="0040087D"/>
    <w:rsid w:val="00400A1C"/>
    <w:rsid w:val="00400C89"/>
    <w:rsid w:val="00401012"/>
    <w:rsid w:val="004012FD"/>
    <w:rsid w:val="0040130A"/>
    <w:rsid w:val="00401339"/>
    <w:rsid w:val="004016D2"/>
    <w:rsid w:val="00401A30"/>
    <w:rsid w:val="00401D90"/>
    <w:rsid w:val="00401E24"/>
    <w:rsid w:val="00401FAD"/>
    <w:rsid w:val="00402272"/>
    <w:rsid w:val="00402486"/>
    <w:rsid w:val="0040264D"/>
    <w:rsid w:val="0040265B"/>
    <w:rsid w:val="00402A18"/>
    <w:rsid w:val="00402A8A"/>
    <w:rsid w:val="00402BB6"/>
    <w:rsid w:val="00402BC5"/>
    <w:rsid w:val="00403196"/>
    <w:rsid w:val="004034B1"/>
    <w:rsid w:val="0040358D"/>
    <w:rsid w:val="0040365D"/>
    <w:rsid w:val="004037C7"/>
    <w:rsid w:val="004039DA"/>
    <w:rsid w:val="00403AE4"/>
    <w:rsid w:val="00403B2E"/>
    <w:rsid w:val="00403EDA"/>
    <w:rsid w:val="00403F1D"/>
    <w:rsid w:val="00404055"/>
    <w:rsid w:val="004046AF"/>
    <w:rsid w:val="004047C5"/>
    <w:rsid w:val="0040489B"/>
    <w:rsid w:val="00404A23"/>
    <w:rsid w:val="00404A96"/>
    <w:rsid w:val="00404C14"/>
    <w:rsid w:val="004053B3"/>
    <w:rsid w:val="004054E5"/>
    <w:rsid w:val="00405880"/>
    <w:rsid w:val="004058A4"/>
    <w:rsid w:val="0040595E"/>
    <w:rsid w:val="004059FA"/>
    <w:rsid w:val="00405F16"/>
    <w:rsid w:val="004061D5"/>
    <w:rsid w:val="004061EF"/>
    <w:rsid w:val="004065D4"/>
    <w:rsid w:val="00406EF3"/>
    <w:rsid w:val="00406F89"/>
    <w:rsid w:val="00407194"/>
    <w:rsid w:val="004071FD"/>
    <w:rsid w:val="00407374"/>
    <w:rsid w:val="004073D8"/>
    <w:rsid w:val="004075D6"/>
    <w:rsid w:val="004076E2"/>
    <w:rsid w:val="00407BA2"/>
    <w:rsid w:val="00407D82"/>
    <w:rsid w:val="00410187"/>
    <w:rsid w:val="004103C6"/>
    <w:rsid w:val="0041070D"/>
    <w:rsid w:val="00410AA6"/>
    <w:rsid w:val="00410BB2"/>
    <w:rsid w:val="00410C68"/>
    <w:rsid w:val="00411323"/>
    <w:rsid w:val="00411694"/>
    <w:rsid w:val="00411859"/>
    <w:rsid w:val="00411978"/>
    <w:rsid w:val="00411AB2"/>
    <w:rsid w:val="00411C7F"/>
    <w:rsid w:val="00411F71"/>
    <w:rsid w:val="00411F86"/>
    <w:rsid w:val="00411F9E"/>
    <w:rsid w:val="00412005"/>
    <w:rsid w:val="00412070"/>
    <w:rsid w:val="004123A1"/>
    <w:rsid w:val="00412894"/>
    <w:rsid w:val="004128AD"/>
    <w:rsid w:val="004129FA"/>
    <w:rsid w:val="00412B00"/>
    <w:rsid w:val="00412BAC"/>
    <w:rsid w:val="00412E8A"/>
    <w:rsid w:val="00412F66"/>
    <w:rsid w:val="00412F7F"/>
    <w:rsid w:val="00413092"/>
    <w:rsid w:val="00413229"/>
    <w:rsid w:val="00413496"/>
    <w:rsid w:val="004135C9"/>
    <w:rsid w:val="004136EA"/>
    <w:rsid w:val="004137C5"/>
    <w:rsid w:val="004139CC"/>
    <w:rsid w:val="00413A1D"/>
    <w:rsid w:val="00413CAA"/>
    <w:rsid w:val="0041412A"/>
    <w:rsid w:val="00414195"/>
    <w:rsid w:val="00414380"/>
    <w:rsid w:val="0041454C"/>
    <w:rsid w:val="0041455C"/>
    <w:rsid w:val="0041456E"/>
    <w:rsid w:val="00414670"/>
    <w:rsid w:val="00414C60"/>
    <w:rsid w:val="00414C7E"/>
    <w:rsid w:val="0041517C"/>
    <w:rsid w:val="00415426"/>
    <w:rsid w:val="004158F2"/>
    <w:rsid w:val="00415BF0"/>
    <w:rsid w:val="00415CEA"/>
    <w:rsid w:val="00415D9F"/>
    <w:rsid w:val="0041614F"/>
    <w:rsid w:val="004161F4"/>
    <w:rsid w:val="004161F8"/>
    <w:rsid w:val="00416279"/>
    <w:rsid w:val="00416830"/>
    <w:rsid w:val="004168A6"/>
    <w:rsid w:val="00416A1A"/>
    <w:rsid w:val="00416E10"/>
    <w:rsid w:val="00416F36"/>
    <w:rsid w:val="00416F88"/>
    <w:rsid w:val="00416FB3"/>
    <w:rsid w:val="0041712D"/>
    <w:rsid w:val="00417259"/>
    <w:rsid w:val="0041729D"/>
    <w:rsid w:val="004172BA"/>
    <w:rsid w:val="00417488"/>
    <w:rsid w:val="004174C3"/>
    <w:rsid w:val="0041763D"/>
    <w:rsid w:val="004176B1"/>
    <w:rsid w:val="004178B9"/>
    <w:rsid w:val="004179CE"/>
    <w:rsid w:val="00417BF6"/>
    <w:rsid w:val="004200DA"/>
    <w:rsid w:val="004202B4"/>
    <w:rsid w:val="004203C8"/>
    <w:rsid w:val="00420AEE"/>
    <w:rsid w:val="00420C1F"/>
    <w:rsid w:val="00420DD6"/>
    <w:rsid w:val="00420F8A"/>
    <w:rsid w:val="004211D8"/>
    <w:rsid w:val="00421222"/>
    <w:rsid w:val="00421421"/>
    <w:rsid w:val="0042154D"/>
    <w:rsid w:val="004216F4"/>
    <w:rsid w:val="00421C15"/>
    <w:rsid w:val="00421E58"/>
    <w:rsid w:val="00421F6A"/>
    <w:rsid w:val="00421F6B"/>
    <w:rsid w:val="00422237"/>
    <w:rsid w:val="004223B8"/>
    <w:rsid w:val="004225B1"/>
    <w:rsid w:val="00422626"/>
    <w:rsid w:val="0042263B"/>
    <w:rsid w:val="004226E8"/>
    <w:rsid w:val="00422A3F"/>
    <w:rsid w:val="00422B3C"/>
    <w:rsid w:val="00422E0E"/>
    <w:rsid w:val="00422EFD"/>
    <w:rsid w:val="00423123"/>
    <w:rsid w:val="00423142"/>
    <w:rsid w:val="004233A7"/>
    <w:rsid w:val="00423477"/>
    <w:rsid w:val="0042348B"/>
    <w:rsid w:val="004236C7"/>
    <w:rsid w:val="00423797"/>
    <w:rsid w:val="00423BF6"/>
    <w:rsid w:val="00423C3C"/>
    <w:rsid w:val="00423D5D"/>
    <w:rsid w:val="00423DD9"/>
    <w:rsid w:val="00423F0A"/>
    <w:rsid w:val="00423F53"/>
    <w:rsid w:val="00424105"/>
    <w:rsid w:val="0042414E"/>
    <w:rsid w:val="00424234"/>
    <w:rsid w:val="00424507"/>
    <w:rsid w:val="00424693"/>
    <w:rsid w:val="00424B22"/>
    <w:rsid w:val="00424D54"/>
    <w:rsid w:val="004250CB"/>
    <w:rsid w:val="00425414"/>
    <w:rsid w:val="0042546B"/>
    <w:rsid w:val="004257E8"/>
    <w:rsid w:val="00425A88"/>
    <w:rsid w:val="00425C51"/>
    <w:rsid w:val="00425F70"/>
    <w:rsid w:val="0042644D"/>
    <w:rsid w:val="004266BE"/>
    <w:rsid w:val="0042670D"/>
    <w:rsid w:val="0042695C"/>
    <w:rsid w:val="00426998"/>
    <w:rsid w:val="00426B20"/>
    <w:rsid w:val="00426E6E"/>
    <w:rsid w:val="00426FA7"/>
    <w:rsid w:val="00427133"/>
    <w:rsid w:val="00427185"/>
    <w:rsid w:val="0042742B"/>
    <w:rsid w:val="00427565"/>
    <w:rsid w:val="00427632"/>
    <w:rsid w:val="004276A2"/>
    <w:rsid w:val="00427827"/>
    <w:rsid w:val="00427ACF"/>
    <w:rsid w:val="00427C77"/>
    <w:rsid w:val="00427C83"/>
    <w:rsid w:val="00427CDF"/>
    <w:rsid w:val="00427D19"/>
    <w:rsid w:val="00427DBD"/>
    <w:rsid w:val="00427E1A"/>
    <w:rsid w:val="00427E59"/>
    <w:rsid w:val="00427FAD"/>
    <w:rsid w:val="004300B5"/>
    <w:rsid w:val="004305FA"/>
    <w:rsid w:val="004307BE"/>
    <w:rsid w:val="00430857"/>
    <w:rsid w:val="0043088A"/>
    <w:rsid w:val="004308AE"/>
    <w:rsid w:val="00431091"/>
    <w:rsid w:val="00431128"/>
    <w:rsid w:val="00431154"/>
    <w:rsid w:val="00431967"/>
    <w:rsid w:val="004319C9"/>
    <w:rsid w:val="00431AB4"/>
    <w:rsid w:val="00431BA6"/>
    <w:rsid w:val="00431C40"/>
    <w:rsid w:val="00431C59"/>
    <w:rsid w:val="00431CE6"/>
    <w:rsid w:val="00431E33"/>
    <w:rsid w:val="00431EA6"/>
    <w:rsid w:val="00432111"/>
    <w:rsid w:val="00432275"/>
    <w:rsid w:val="004324D2"/>
    <w:rsid w:val="0043286A"/>
    <w:rsid w:val="00432934"/>
    <w:rsid w:val="00432B15"/>
    <w:rsid w:val="00432C1A"/>
    <w:rsid w:val="00432C4C"/>
    <w:rsid w:val="00432C64"/>
    <w:rsid w:val="0043304C"/>
    <w:rsid w:val="00433384"/>
    <w:rsid w:val="004333ED"/>
    <w:rsid w:val="0043348A"/>
    <w:rsid w:val="00433669"/>
    <w:rsid w:val="004336B1"/>
    <w:rsid w:val="00433935"/>
    <w:rsid w:val="00433C0E"/>
    <w:rsid w:val="00433C82"/>
    <w:rsid w:val="0043437A"/>
    <w:rsid w:val="0043441F"/>
    <w:rsid w:val="00434444"/>
    <w:rsid w:val="004347A0"/>
    <w:rsid w:val="004348B0"/>
    <w:rsid w:val="00434933"/>
    <w:rsid w:val="00434DAD"/>
    <w:rsid w:val="00434DFD"/>
    <w:rsid w:val="004352C6"/>
    <w:rsid w:val="004356D7"/>
    <w:rsid w:val="00435933"/>
    <w:rsid w:val="00435EE6"/>
    <w:rsid w:val="00436004"/>
    <w:rsid w:val="0043636F"/>
    <w:rsid w:val="004366A8"/>
    <w:rsid w:val="00436785"/>
    <w:rsid w:val="00436EA8"/>
    <w:rsid w:val="00436FAA"/>
    <w:rsid w:val="004371FC"/>
    <w:rsid w:val="00437377"/>
    <w:rsid w:val="00437425"/>
    <w:rsid w:val="004374A2"/>
    <w:rsid w:val="00437643"/>
    <w:rsid w:val="00437656"/>
    <w:rsid w:val="0043768F"/>
    <w:rsid w:val="00437874"/>
    <w:rsid w:val="00437A42"/>
    <w:rsid w:val="00437ABC"/>
    <w:rsid w:val="00437AE1"/>
    <w:rsid w:val="00437ECC"/>
    <w:rsid w:val="00437EE7"/>
    <w:rsid w:val="00437F9E"/>
    <w:rsid w:val="00440004"/>
    <w:rsid w:val="00440278"/>
    <w:rsid w:val="00440530"/>
    <w:rsid w:val="0044055C"/>
    <w:rsid w:val="00440560"/>
    <w:rsid w:val="00440725"/>
    <w:rsid w:val="004407F3"/>
    <w:rsid w:val="0044085A"/>
    <w:rsid w:val="00440A73"/>
    <w:rsid w:val="00440C60"/>
    <w:rsid w:val="00440DC6"/>
    <w:rsid w:val="00440ED4"/>
    <w:rsid w:val="00440F7C"/>
    <w:rsid w:val="00440FAB"/>
    <w:rsid w:val="00441563"/>
    <w:rsid w:val="0044158E"/>
    <w:rsid w:val="004417E7"/>
    <w:rsid w:val="0044182D"/>
    <w:rsid w:val="00441C02"/>
    <w:rsid w:val="00441C79"/>
    <w:rsid w:val="00441D19"/>
    <w:rsid w:val="00441DE2"/>
    <w:rsid w:val="00441FA7"/>
    <w:rsid w:val="004420EC"/>
    <w:rsid w:val="0044257A"/>
    <w:rsid w:val="00442602"/>
    <w:rsid w:val="004429CC"/>
    <w:rsid w:val="00442B9C"/>
    <w:rsid w:val="00442D89"/>
    <w:rsid w:val="0044309C"/>
    <w:rsid w:val="00443371"/>
    <w:rsid w:val="004433B8"/>
    <w:rsid w:val="004433E7"/>
    <w:rsid w:val="00443612"/>
    <w:rsid w:val="00443720"/>
    <w:rsid w:val="00443B6E"/>
    <w:rsid w:val="00443BC0"/>
    <w:rsid w:val="00443C42"/>
    <w:rsid w:val="00443C51"/>
    <w:rsid w:val="00443E26"/>
    <w:rsid w:val="00443EB3"/>
    <w:rsid w:val="00443FB7"/>
    <w:rsid w:val="00444129"/>
    <w:rsid w:val="00444182"/>
    <w:rsid w:val="00444250"/>
    <w:rsid w:val="004444FD"/>
    <w:rsid w:val="00444570"/>
    <w:rsid w:val="004447DA"/>
    <w:rsid w:val="00444807"/>
    <w:rsid w:val="00444818"/>
    <w:rsid w:val="00444CB2"/>
    <w:rsid w:val="00444F9F"/>
    <w:rsid w:val="00445048"/>
    <w:rsid w:val="004452AE"/>
    <w:rsid w:val="004452E8"/>
    <w:rsid w:val="004452EC"/>
    <w:rsid w:val="0044557C"/>
    <w:rsid w:val="00445685"/>
    <w:rsid w:val="0044570B"/>
    <w:rsid w:val="00445815"/>
    <w:rsid w:val="0044586C"/>
    <w:rsid w:val="00445930"/>
    <w:rsid w:val="00445DC0"/>
    <w:rsid w:val="00446101"/>
    <w:rsid w:val="00446261"/>
    <w:rsid w:val="00446363"/>
    <w:rsid w:val="004463A6"/>
    <w:rsid w:val="0044656B"/>
    <w:rsid w:val="004466AB"/>
    <w:rsid w:val="00446993"/>
    <w:rsid w:val="00446AD4"/>
    <w:rsid w:val="00446B65"/>
    <w:rsid w:val="00446C91"/>
    <w:rsid w:val="004471AE"/>
    <w:rsid w:val="004472C4"/>
    <w:rsid w:val="004472F1"/>
    <w:rsid w:val="004473E4"/>
    <w:rsid w:val="0044744A"/>
    <w:rsid w:val="00447513"/>
    <w:rsid w:val="00447552"/>
    <w:rsid w:val="00447656"/>
    <w:rsid w:val="0044781E"/>
    <w:rsid w:val="00447822"/>
    <w:rsid w:val="00447A52"/>
    <w:rsid w:val="00447BE3"/>
    <w:rsid w:val="00447E91"/>
    <w:rsid w:val="0045005E"/>
    <w:rsid w:val="00450404"/>
    <w:rsid w:val="00450496"/>
    <w:rsid w:val="00450611"/>
    <w:rsid w:val="004506BD"/>
    <w:rsid w:val="00450766"/>
    <w:rsid w:val="00450B82"/>
    <w:rsid w:val="00450D15"/>
    <w:rsid w:val="00451328"/>
    <w:rsid w:val="00451670"/>
    <w:rsid w:val="00451802"/>
    <w:rsid w:val="00451962"/>
    <w:rsid w:val="00451997"/>
    <w:rsid w:val="00451B26"/>
    <w:rsid w:val="00451C7A"/>
    <w:rsid w:val="00451DA2"/>
    <w:rsid w:val="00452102"/>
    <w:rsid w:val="004524A4"/>
    <w:rsid w:val="00452860"/>
    <w:rsid w:val="00452AE6"/>
    <w:rsid w:val="00452BA8"/>
    <w:rsid w:val="00452CAC"/>
    <w:rsid w:val="00452DA7"/>
    <w:rsid w:val="004530CE"/>
    <w:rsid w:val="00453579"/>
    <w:rsid w:val="0045364F"/>
    <w:rsid w:val="00453ABD"/>
    <w:rsid w:val="00453B8E"/>
    <w:rsid w:val="00453B9A"/>
    <w:rsid w:val="00453D1D"/>
    <w:rsid w:val="00453E7B"/>
    <w:rsid w:val="0045409C"/>
    <w:rsid w:val="00454234"/>
    <w:rsid w:val="0045437A"/>
    <w:rsid w:val="004546AD"/>
    <w:rsid w:val="004548B0"/>
    <w:rsid w:val="00454DCD"/>
    <w:rsid w:val="00454F64"/>
    <w:rsid w:val="00455045"/>
    <w:rsid w:val="0045534F"/>
    <w:rsid w:val="00455392"/>
    <w:rsid w:val="0045554B"/>
    <w:rsid w:val="0045571C"/>
    <w:rsid w:val="00455D25"/>
    <w:rsid w:val="00455DFB"/>
    <w:rsid w:val="004563BE"/>
    <w:rsid w:val="00456418"/>
    <w:rsid w:val="00456429"/>
    <w:rsid w:val="004566E2"/>
    <w:rsid w:val="004567FF"/>
    <w:rsid w:val="004569C5"/>
    <w:rsid w:val="00456A76"/>
    <w:rsid w:val="00456D8D"/>
    <w:rsid w:val="00456E34"/>
    <w:rsid w:val="00456FFA"/>
    <w:rsid w:val="0045706B"/>
    <w:rsid w:val="004571CB"/>
    <w:rsid w:val="0045784B"/>
    <w:rsid w:val="0045789C"/>
    <w:rsid w:val="00457A06"/>
    <w:rsid w:val="00457AC6"/>
    <w:rsid w:val="00457D2A"/>
    <w:rsid w:val="00457D38"/>
    <w:rsid w:val="00457DA5"/>
    <w:rsid w:val="00457DEF"/>
    <w:rsid w:val="00457FFA"/>
    <w:rsid w:val="0046020E"/>
    <w:rsid w:val="00460247"/>
    <w:rsid w:val="00460436"/>
    <w:rsid w:val="00460444"/>
    <w:rsid w:val="00460606"/>
    <w:rsid w:val="00460637"/>
    <w:rsid w:val="00460648"/>
    <w:rsid w:val="004606A1"/>
    <w:rsid w:val="00460A52"/>
    <w:rsid w:val="00460B9E"/>
    <w:rsid w:val="00460E9C"/>
    <w:rsid w:val="00461231"/>
    <w:rsid w:val="00461468"/>
    <w:rsid w:val="00461AD2"/>
    <w:rsid w:val="00461B8B"/>
    <w:rsid w:val="00461BC0"/>
    <w:rsid w:val="00461EA0"/>
    <w:rsid w:val="0046250E"/>
    <w:rsid w:val="0046295F"/>
    <w:rsid w:val="00462A86"/>
    <w:rsid w:val="00462AE9"/>
    <w:rsid w:val="00463119"/>
    <w:rsid w:val="004633C8"/>
    <w:rsid w:val="004634B2"/>
    <w:rsid w:val="0046395F"/>
    <w:rsid w:val="00463BF3"/>
    <w:rsid w:val="00463E00"/>
    <w:rsid w:val="00463E4A"/>
    <w:rsid w:val="00463F7F"/>
    <w:rsid w:val="0046422E"/>
    <w:rsid w:val="004644A5"/>
    <w:rsid w:val="00464860"/>
    <w:rsid w:val="00464BD7"/>
    <w:rsid w:val="00464CC6"/>
    <w:rsid w:val="00464CED"/>
    <w:rsid w:val="004651F5"/>
    <w:rsid w:val="004652C9"/>
    <w:rsid w:val="00465619"/>
    <w:rsid w:val="00465EAD"/>
    <w:rsid w:val="004660D1"/>
    <w:rsid w:val="0046614D"/>
    <w:rsid w:val="00466854"/>
    <w:rsid w:val="00466AF4"/>
    <w:rsid w:val="00466D06"/>
    <w:rsid w:val="00466DDE"/>
    <w:rsid w:val="00466F44"/>
    <w:rsid w:val="004670AF"/>
    <w:rsid w:val="00467240"/>
    <w:rsid w:val="004672B6"/>
    <w:rsid w:val="00467620"/>
    <w:rsid w:val="00467B9F"/>
    <w:rsid w:val="00467E84"/>
    <w:rsid w:val="00467F4E"/>
    <w:rsid w:val="004701C1"/>
    <w:rsid w:val="00470202"/>
    <w:rsid w:val="0047022B"/>
    <w:rsid w:val="00470375"/>
    <w:rsid w:val="0047044F"/>
    <w:rsid w:val="00470722"/>
    <w:rsid w:val="0047084F"/>
    <w:rsid w:val="00470C32"/>
    <w:rsid w:val="00470D1D"/>
    <w:rsid w:val="00470FC9"/>
    <w:rsid w:val="004710B9"/>
    <w:rsid w:val="004716AE"/>
    <w:rsid w:val="004716FF"/>
    <w:rsid w:val="004717C8"/>
    <w:rsid w:val="004717EF"/>
    <w:rsid w:val="004717F3"/>
    <w:rsid w:val="00471A90"/>
    <w:rsid w:val="00471E38"/>
    <w:rsid w:val="0047211C"/>
    <w:rsid w:val="004721BF"/>
    <w:rsid w:val="0047236A"/>
    <w:rsid w:val="004723E9"/>
    <w:rsid w:val="00472921"/>
    <w:rsid w:val="0047302B"/>
    <w:rsid w:val="004732E9"/>
    <w:rsid w:val="004736AB"/>
    <w:rsid w:val="00473741"/>
    <w:rsid w:val="0047392C"/>
    <w:rsid w:val="00473F93"/>
    <w:rsid w:val="00473FEE"/>
    <w:rsid w:val="00474455"/>
    <w:rsid w:val="004746AA"/>
    <w:rsid w:val="004746D0"/>
    <w:rsid w:val="00474820"/>
    <w:rsid w:val="00474892"/>
    <w:rsid w:val="00474954"/>
    <w:rsid w:val="0047497D"/>
    <w:rsid w:val="00474A1B"/>
    <w:rsid w:val="00474C26"/>
    <w:rsid w:val="00474C82"/>
    <w:rsid w:val="00474CD3"/>
    <w:rsid w:val="00475009"/>
    <w:rsid w:val="00475199"/>
    <w:rsid w:val="004756F2"/>
    <w:rsid w:val="004758D4"/>
    <w:rsid w:val="00475CD1"/>
    <w:rsid w:val="0047603D"/>
    <w:rsid w:val="00476145"/>
    <w:rsid w:val="0047661B"/>
    <w:rsid w:val="00476819"/>
    <w:rsid w:val="0047692F"/>
    <w:rsid w:val="00476E5C"/>
    <w:rsid w:val="00476E7D"/>
    <w:rsid w:val="004771B6"/>
    <w:rsid w:val="004772D9"/>
    <w:rsid w:val="00477301"/>
    <w:rsid w:val="004773A0"/>
    <w:rsid w:val="0047767E"/>
    <w:rsid w:val="004776C1"/>
    <w:rsid w:val="00477833"/>
    <w:rsid w:val="00477C67"/>
    <w:rsid w:val="004802B0"/>
    <w:rsid w:val="004804CB"/>
    <w:rsid w:val="004805D8"/>
    <w:rsid w:val="00480889"/>
    <w:rsid w:val="00480A27"/>
    <w:rsid w:val="00480BE9"/>
    <w:rsid w:val="00480C73"/>
    <w:rsid w:val="00480D8A"/>
    <w:rsid w:val="004810D6"/>
    <w:rsid w:val="00481632"/>
    <w:rsid w:val="004818F0"/>
    <w:rsid w:val="00481DB0"/>
    <w:rsid w:val="00481F78"/>
    <w:rsid w:val="00482039"/>
    <w:rsid w:val="00482046"/>
    <w:rsid w:val="004828BF"/>
    <w:rsid w:val="00482D3D"/>
    <w:rsid w:val="00482D44"/>
    <w:rsid w:val="00482E85"/>
    <w:rsid w:val="00482EE2"/>
    <w:rsid w:val="004831B7"/>
    <w:rsid w:val="00483319"/>
    <w:rsid w:val="00483343"/>
    <w:rsid w:val="004839B9"/>
    <w:rsid w:val="00483AC9"/>
    <w:rsid w:val="00483B3C"/>
    <w:rsid w:val="00483B5B"/>
    <w:rsid w:val="00483C2A"/>
    <w:rsid w:val="00483DAA"/>
    <w:rsid w:val="00483F3D"/>
    <w:rsid w:val="00484910"/>
    <w:rsid w:val="0048499F"/>
    <w:rsid w:val="004849F3"/>
    <w:rsid w:val="00484F6D"/>
    <w:rsid w:val="00484FCE"/>
    <w:rsid w:val="004851E5"/>
    <w:rsid w:val="004854FB"/>
    <w:rsid w:val="0048584D"/>
    <w:rsid w:val="0048595B"/>
    <w:rsid w:val="00485B4B"/>
    <w:rsid w:val="00485D24"/>
    <w:rsid w:val="00485D28"/>
    <w:rsid w:val="00485E43"/>
    <w:rsid w:val="00485ECF"/>
    <w:rsid w:val="0048608F"/>
    <w:rsid w:val="00486420"/>
    <w:rsid w:val="00486542"/>
    <w:rsid w:val="00486CA2"/>
    <w:rsid w:val="00486D6D"/>
    <w:rsid w:val="004870DD"/>
    <w:rsid w:val="004871B5"/>
    <w:rsid w:val="004873A2"/>
    <w:rsid w:val="0048754B"/>
    <w:rsid w:val="00487550"/>
    <w:rsid w:val="0048797B"/>
    <w:rsid w:val="00487A07"/>
    <w:rsid w:val="00487A0F"/>
    <w:rsid w:val="00487B90"/>
    <w:rsid w:val="00487C0D"/>
    <w:rsid w:val="00487DA9"/>
    <w:rsid w:val="004901F2"/>
    <w:rsid w:val="00490324"/>
    <w:rsid w:val="004903D8"/>
    <w:rsid w:val="004904B0"/>
    <w:rsid w:val="004904F4"/>
    <w:rsid w:val="00490518"/>
    <w:rsid w:val="0049051E"/>
    <w:rsid w:val="0049057D"/>
    <w:rsid w:val="004905C2"/>
    <w:rsid w:val="004905C6"/>
    <w:rsid w:val="0049068C"/>
    <w:rsid w:val="00490D14"/>
    <w:rsid w:val="00490D2F"/>
    <w:rsid w:val="00490D56"/>
    <w:rsid w:val="00490FFF"/>
    <w:rsid w:val="004910F8"/>
    <w:rsid w:val="0049124D"/>
    <w:rsid w:val="00491416"/>
    <w:rsid w:val="00491562"/>
    <w:rsid w:val="004917C0"/>
    <w:rsid w:val="0049193D"/>
    <w:rsid w:val="00491A86"/>
    <w:rsid w:val="00491CD8"/>
    <w:rsid w:val="00491D69"/>
    <w:rsid w:val="00491F02"/>
    <w:rsid w:val="00491F5D"/>
    <w:rsid w:val="0049245B"/>
    <w:rsid w:val="0049264C"/>
    <w:rsid w:val="004926C6"/>
    <w:rsid w:val="00492781"/>
    <w:rsid w:val="004929D6"/>
    <w:rsid w:val="00492A84"/>
    <w:rsid w:val="00492CA7"/>
    <w:rsid w:val="004930B3"/>
    <w:rsid w:val="00493565"/>
    <w:rsid w:val="004938D3"/>
    <w:rsid w:val="004939D1"/>
    <w:rsid w:val="00493CB0"/>
    <w:rsid w:val="00493F8D"/>
    <w:rsid w:val="00494262"/>
    <w:rsid w:val="004949AB"/>
    <w:rsid w:val="00494E76"/>
    <w:rsid w:val="00494FF3"/>
    <w:rsid w:val="00495172"/>
    <w:rsid w:val="00495545"/>
    <w:rsid w:val="00495648"/>
    <w:rsid w:val="0049572B"/>
    <w:rsid w:val="00495AD2"/>
    <w:rsid w:val="00495CE0"/>
    <w:rsid w:val="00495D19"/>
    <w:rsid w:val="0049615A"/>
    <w:rsid w:val="00496175"/>
    <w:rsid w:val="004962B1"/>
    <w:rsid w:val="0049677C"/>
    <w:rsid w:val="0049697A"/>
    <w:rsid w:val="00496AA1"/>
    <w:rsid w:val="00496B09"/>
    <w:rsid w:val="00497006"/>
    <w:rsid w:val="0049747D"/>
    <w:rsid w:val="00497579"/>
    <w:rsid w:val="004975A2"/>
    <w:rsid w:val="0049767A"/>
    <w:rsid w:val="00497BBF"/>
    <w:rsid w:val="00497C44"/>
    <w:rsid w:val="00497F53"/>
    <w:rsid w:val="00497FD7"/>
    <w:rsid w:val="004A014B"/>
    <w:rsid w:val="004A05A8"/>
    <w:rsid w:val="004A05DC"/>
    <w:rsid w:val="004A0833"/>
    <w:rsid w:val="004A08D6"/>
    <w:rsid w:val="004A0B22"/>
    <w:rsid w:val="004A0BDF"/>
    <w:rsid w:val="004A0C17"/>
    <w:rsid w:val="004A0DF0"/>
    <w:rsid w:val="004A0F9F"/>
    <w:rsid w:val="004A104F"/>
    <w:rsid w:val="004A130A"/>
    <w:rsid w:val="004A14DA"/>
    <w:rsid w:val="004A1678"/>
    <w:rsid w:val="004A1898"/>
    <w:rsid w:val="004A197E"/>
    <w:rsid w:val="004A1AAC"/>
    <w:rsid w:val="004A1EA1"/>
    <w:rsid w:val="004A2417"/>
    <w:rsid w:val="004A2668"/>
    <w:rsid w:val="004A2BE4"/>
    <w:rsid w:val="004A327B"/>
    <w:rsid w:val="004A34CD"/>
    <w:rsid w:val="004A35D8"/>
    <w:rsid w:val="004A3843"/>
    <w:rsid w:val="004A38E8"/>
    <w:rsid w:val="004A3997"/>
    <w:rsid w:val="004A3A4F"/>
    <w:rsid w:val="004A3D66"/>
    <w:rsid w:val="004A3D6E"/>
    <w:rsid w:val="004A3DA6"/>
    <w:rsid w:val="004A43EA"/>
    <w:rsid w:val="004A43FC"/>
    <w:rsid w:val="004A4458"/>
    <w:rsid w:val="004A4594"/>
    <w:rsid w:val="004A480D"/>
    <w:rsid w:val="004A4A69"/>
    <w:rsid w:val="004A4AAA"/>
    <w:rsid w:val="004A4BC7"/>
    <w:rsid w:val="004A4C34"/>
    <w:rsid w:val="004A5001"/>
    <w:rsid w:val="004A5410"/>
    <w:rsid w:val="004A551B"/>
    <w:rsid w:val="004A56A3"/>
    <w:rsid w:val="004A5838"/>
    <w:rsid w:val="004A5853"/>
    <w:rsid w:val="004A58DA"/>
    <w:rsid w:val="004A5BF2"/>
    <w:rsid w:val="004A612B"/>
    <w:rsid w:val="004A6425"/>
    <w:rsid w:val="004A65A1"/>
    <w:rsid w:val="004A65FA"/>
    <w:rsid w:val="004A6635"/>
    <w:rsid w:val="004A66A5"/>
    <w:rsid w:val="004A66A6"/>
    <w:rsid w:val="004A674F"/>
    <w:rsid w:val="004A678F"/>
    <w:rsid w:val="004A67D2"/>
    <w:rsid w:val="004A69AB"/>
    <w:rsid w:val="004A6A37"/>
    <w:rsid w:val="004A6AC1"/>
    <w:rsid w:val="004A6C07"/>
    <w:rsid w:val="004A6C86"/>
    <w:rsid w:val="004A6D11"/>
    <w:rsid w:val="004A6D50"/>
    <w:rsid w:val="004A6E5C"/>
    <w:rsid w:val="004A72F8"/>
    <w:rsid w:val="004A730A"/>
    <w:rsid w:val="004A7424"/>
    <w:rsid w:val="004A7930"/>
    <w:rsid w:val="004A7E49"/>
    <w:rsid w:val="004A7F6F"/>
    <w:rsid w:val="004B0267"/>
    <w:rsid w:val="004B026E"/>
    <w:rsid w:val="004B0739"/>
    <w:rsid w:val="004B0B99"/>
    <w:rsid w:val="004B0BED"/>
    <w:rsid w:val="004B0C52"/>
    <w:rsid w:val="004B0FDF"/>
    <w:rsid w:val="004B110A"/>
    <w:rsid w:val="004B1128"/>
    <w:rsid w:val="004B112E"/>
    <w:rsid w:val="004B14B7"/>
    <w:rsid w:val="004B171E"/>
    <w:rsid w:val="004B1D52"/>
    <w:rsid w:val="004B1D81"/>
    <w:rsid w:val="004B1DEF"/>
    <w:rsid w:val="004B2111"/>
    <w:rsid w:val="004B22D5"/>
    <w:rsid w:val="004B2439"/>
    <w:rsid w:val="004B2454"/>
    <w:rsid w:val="004B246A"/>
    <w:rsid w:val="004B24C5"/>
    <w:rsid w:val="004B25B5"/>
    <w:rsid w:val="004B2699"/>
    <w:rsid w:val="004B283C"/>
    <w:rsid w:val="004B2B6B"/>
    <w:rsid w:val="004B350B"/>
    <w:rsid w:val="004B368D"/>
    <w:rsid w:val="004B36FF"/>
    <w:rsid w:val="004B38DB"/>
    <w:rsid w:val="004B3CF3"/>
    <w:rsid w:val="004B3D74"/>
    <w:rsid w:val="004B3ED4"/>
    <w:rsid w:val="004B3FDF"/>
    <w:rsid w:val="004B4067"/>
    <w:rsid w:val="004B4266"/>
    <w:rsid w:val="004B43A1"/>
    <w:rsid w:val="004B455C"/>
    <w:rsid w:val="004B467D"/>
    <w:rsid w:val="004B4928"/>
    <w:rsid w:val="004B493F"/>
    <w:rsid w:val="004B49F0"/>
    <w:rsid w:val="004B4AE4"/>
    <w:rsid w:val="004B4F0C"/>
    <w:rsid w:val="004B4F25"/>
    <w:rsid w:val="004B5111"/>
    <w:rsid w:val="004B5203"/>
    <w:rsid w:val="004B5363"/>
    <w:rsid w:val="004B536C"/>
    <w:rsid w:val="004B547F"/>
    <w:rsid w:val="004B565C"/>
    <w:rsid w:val="004B5C50"/>
    <w:rsid w:val="004B5E97"/>
    <w:rsid w:val="004B62A6"/>
    <w:rsid w:val="004B64EF"/>
    <w:rsid w:val="004B65B7"/>
    <w:rsid w:val="004B68C3"/>
    <w:rsid w:val="004B6A82"/>
    <w:rsid w:val="004B6E41"/>
    <w:rsid w:val="004B6FFE"/>
    <w:rsid w:val="004B71F1"/>
    <w:rsid w:val="004B73AE"/>
    <w:rsid w:val="004B73B9"/>
    <w:rsid w:val="004B7602"/>
    <w:rsid w:val="004B7779"/>
    <w:rsid w:val="004B7814"/>
    <w:rsid w:val="004B783A"/>
    <w:rsid w:val="004B7BCF"/>
    <w:rsid w:val="004C037E"/>
    <w:rsid w:val="004C0429"/>
    <w:rsid w:val="004C0512"/>
    <w:rsid w:val="004C060E"/>
    <w:rsid w:val="004C08F0"/>
    <w:rsid w:val="004C096D"/>
    <w:rsid w:val="004C09D2"/>
    <w:rsid w:val="004C0A70"/>
    <w:rsid w:val="004C0C0E"/>
    <w:rsid w:val="004C0C13"/>
    <w:rsid w:val="004C0F12"/>
    <w:rsid w:val="004C1394"/>
    <w:rsid w:val="004C13E2"/>
    <w:rsid w:val="004C1699"/>
    <w:rsid w:val="004C1724"/>
    <w:rsid w:val="004C1956"/>
    <w:rsid w:val="004C1AD4"/>
    <w:rsid w:val="004C1B41"/>
    <w:rsid w:val="004C1D26"/>
    <w:rsid w:val="004C1D4E"/>
    <w:rsid w:val="004C1F6C"/>
    <w:rsid w:val="004C216D"/>
    <w:rsid w:val="004C2205"/>
    <w:rsid w:val="004C2524"/>
    <w:rsid w:val="004C288F"/>
    <w:rsid w:val="004C2935"/>
    <w:rsid w:val="004C2B96"/>
    <w:rsid w:val="004C2DA4"/>
    <w:rsid w:val="004C2F3C"/>
    <w:rsid w:val="004C3328"/>
    <w:rsid w:val="004C33FF"/>
    <w:rsid w:val="004C3426"/>
    <w:rsid w:val="004C3473"/>
    <w:rsid w:val="004C372B"/>
    <w:rsid w:val="004C3814"/>
    <w:rsid w:val="004C3A42"/>
    <w:rsid w:val="004C3A5E"/>
    <w:rsid w:val="004C3B6B"/>
    <w:rsid w:val="004C42D6"/>
    <w:rsid w:val="004C42DF"/>
    <w:rsid w:val="004C43D3"/>
    <w:rsid w:val="004C454D"/>
    <w:rsid w:val="004C454E"/>
    <w:rsid w:val="004C45D7"/>
    <w:rsid w:val="004C48AA"/>
    <w:rsid w:val="004C4D58"/>
    <w:rsid w:val="004C4E29"/>
    <w:rsid w:val="004C4EBA"/>
    <w:rsid w:val="004C5067"/>
    <w:rsid w:val="004C5083"/>
    <w:rsid w:val="004C50B6"/>
    <w:rsid w:val="004C51D2"/>
    <w:rsid w:val="004C52A9"/>
    <w:rsid w:val="004C5306"/>
    <w:rsid w:val="004C557D"/>
    <w:rsid w:val="004C55B9"/>
    <w:rsid w:val="004C5619"/>
    <w:rsid w:val="004C57CC"/>
    <w:rsid w:val="004C5AFF"/>
    <w:rsid w:val="004C5B57"/>
    <w:rsid w:val="004C5B9A"/>
    <w:rsid w:val="004C5BBD"/>
    <w:rsid w:val="004C5C71"/>
    <w:rsid w:val="004C5ED7"/>
    <w:rsid w:val="004C5F4A"/>
    <w:rsid w:val="004C61F0"/>
    <w:rsid w:val="004C63A1"/>
    <w:rsid w:val="004C64CE"/>
    <w:rsid w:val="004C6A0F"/>
    <w:rsid w:val="004C6AD3"/>
    <w:rsid w:val="004C6C42"/>
    <w:rsid w:val="004C6F05"/>
    <w:rsid w:val="004C6F07"/>
    <w:rsid w:val="004C7A21"/>
    <w:rsid w:val="004C7A51"/>
    <w:rsid w:val="004C7DD5"/>
    <w:rsid w:val="004C7F9C"/>
    <w:rsid w:val="004D004B"/>
    <w:rsid w:val="004D00A0"/>
    <w:rsid w:val="004D02D9"/>
    <w:rsid w:val="004D03ED"/>
    <w:rsid w:val="004D0553"/>
    <w:rsid w:val="004D0930"/>
    <w:rsid w:val="004D0BFE"/>
    <w:rsid w:val="004D0C4B"/>
    <w:rsid w:val="004D0DC1"/>
    <w:rsid w:val="004D11C4"/>
    <w:rsid w:val="004D1299"/>
    <w:rsid w:val="004D1319"/>
    <w:rsid w:val="004D17F4"/>
    <w:rsid w:val="004D1956"/>
    <w:rsid w:val="004D1A0C"/>
    <w:rsid w:val="004D1B28"/>
    <w:rsid w:val="004D1C68"/>
    <w:rsid w:val="004D1CD8"/>
    <w:rsid w:val="004D2002"/>
    <w:rsid w:val="004D214F"/>
    <w:rsid w:val="004D222E"/>
    <w:rsid w:val="004D2350"/>
    <w:rsid w:val="004D24E2"/>
    <w:rsid w:val="004D2611"/>
    <w:rsid w:val="004D278D"/>
    <w:rsid w:val="004D289F"/>
    <w:rsid w:val="004D28D0"/>
    <w:rsid w:val="004D2AB2"/>
    <w:rsid w:val="004D2BC6"/>
    <w:rsid w:val="004D2D8E"/>
    <w:rsid w:val="004D2D9C"/>
    <w:rsid w:val="004D2E9A"/>
    <w:rsid w:val="004D3249"/>
    <w:rsid w:val="004D3270"/>
    <w:rsid w:val="004D32DD"/>
    <w:rsid w:val="004D34BB"/>
    <w:rsid w:val="004D377E"/>
    <w:rsid w:val="004D3855"/>
    <w:rsid w:val="004D395C"/>
    <w:rsid w:val="004D3D8C"/>
    <w:rsid w:val="004D3F0D"/>
    <w:rsid w:val="004D4112"/>
    <w:rsid w:val="004D41CF"/>
    <w:rsid w:val="004D41D6"/>
    <w:rsid w:val="004D4231"/>
    <w:rsid w:val="004D4478"/>
    <w:rsid w:val="004D4539"/>
    <w:rsid w:val="004D4658"/>
    <w:rsid w:val="004D49FD"/>
    <w:rsid w:val="004D5062"/>
    <w:rsid w:val="004D508B"/>
    <w:rsid w:val="004D5267"/>
    <w:rsid w:val="004D549F"/>
    <w:rsid w:val="004D54F0"/>
    <w:rsid w:val="004D5511"/>
    <w:rsid w:val="004D5935"/>
    <w:rsid w:val="004D5EFB"/>
    <w:rsid w:val="004D60CC"/>
    <w:rsid w:val="004D60F4"/>
    <w:rsid w:val="004D6171"/>
    <w:rsid w:val="004D6369"/>
    <w:rsid w:val="004D6664"/>
    <w:rsid w:val="004D6703"/>
    <w:rsid w:val="004D674A"/>
    <w:rsid w:val="004D676A"/>
    <w:rsid w:val="004D6A0D"/>
    <w:rsid w:val="004D6EE1"/>
    <w:rsid w:val="004D6F76"/>
    <w:rsid w:val="004D6FCE"/>
    <w:rsid w:val="004D71B8"/>
    <w:rsid w:val="004D778D"/>
    <w:rsid w:val="004D794D"/>
    <w:rsid w:val="004D7A12"/>
    <w:rsid w:val="004D7A2C"/>
    <w:rsid w:val="004D7AB1"/>
    <w:rsid w:val="004D7F11"/>
    <w:rsid w:val="004E0434"/>
    <w:rsid w:val="004E0543"/>
    <w:rsid w:val="004E06AC"/>
    <w:rsid w:val="004E08A6"/>
    <w:rsid w:val="004E0D55"/>
    <w:rsid w:val="004E0F9F"/>
    <w:rsid w:val="004E13DD"/>
    <w:rsid w:val="004E1508"/>
    <w:rsid w:val="004E1573"/>
    <w:rsid w:val="004E165C"/>
    <w:rsid w:val="004E17A9"/>
    <w:rsid w:val="004E1A17"/>
    <w:rsid w:val="004E2029"/>
    <w:rsid w:val="004E20AB"/>
    <w:rsid w:val="004E2279"/>
    <w:rsid w:val="004E25BB"/>
    <w:rsid w:val="004E275C"/>
    <w:rsid w:val="004E2CA8"/>
    <w:rsid w:val="004E2CD0"/>
    <w:rsid w:val="004E2E96"/>
    <w:rsid w:val="004E2EA3"/>
    <w:rsid w:val="004E2F82"/>
    <w:rsid w:val="004E2F93"/>
    <w:rsid w:val="004E3033"/>
    <w:rsid w:val="004E34EA"/>
    <w:rsid w:val="004E3503"/>
    <w:rsid w:val="004E35B6"/>
    <w:rsid w:val="004E361D"/>
    <w:rsid w:val="004E3676"/>
    <w:rsid w:val="004E36E2"/>
    <w:rsid w:val="004E3723"/>
    <w:rsid w:val="004E3829"/>
    <w:rsid w:val="004E397A"/>
    <w:rsid w:val="004E39CA"/>
    <w:rsid w:val="004E3A39"/>
    <w:rsid w:val="004E3B41"/>
    <w:rsid w:val="004E3B94"/>
    <w:rsid w:val="004E3BBE"/>
    <w:rsid w:val="004E3C0E"/>
    <w:rsid w:val="004E3F0C"/>
    <w:rsid w:val="004E3F84"/>
    <w:rsid w:val="004E3FFB"/>
    <w:rsid w:val="004E4219"/>
    <w:rsid w:val="004E42D2"/>
    <w:rsid w:val="004E44E2"/>
    <w:rsid w:val="004E46B4"/>
    <w:rsid w:val="004E46ED"/>
    <w:rsid w:val="004E46FC"/>
    <w:rsid w:val="004E47AA"/>
    <w:rsid w:val="004E490F"/>
    <w:rsid w:val="004E4D5E"/>
    <w:rsid w:val="004E4E01"/>
    <w:rsid w:val="004E4FF6"/>
    <w:rsid w:val="004E5196"/>
    <w:rsid w:val="004E5218"/>
    <w:rsid w:val="004E52F1"/>
    <w:rsid w:val="004E5565"/>
    <w:rsid w:val="004E5626"/>
    <w:rsid w:val="004E5773"/>
    <w:rsid w:val="004E589D"/>
    <w:rsid w:val="004E5D57"/>
    <w:rsid w:val="004E5E28"/>
    <w:rsid w:val="004E60B4"/>
    <w:rsid w:val="004E610A"/>
    <w:rsid w:val="004E6112"/>
    <w:rsid w:val="004E6304"/>
    <w:rsid w:val="004E6545"/>
    <w:rsid w:val="004E667E"/>
    <w:rsid w:val="004E66FB"/>
    <w:rsid w:val="004E6783"/>
    <w:rsid w:val="004E67CA"/>
    <w:rsid w:val="004E6D23"/>
    <w:rsid w:val="004E6DC5"/>
    <w:rsid w:val="004E6E8E"/>
    <w:rsid w:val="004E6E97"/>
    <w:rsid w:val="004E6F44"/>
    <w:rsid w:val="004E721F"/>
    <w:rsid w:val="004E73AC"/>
    <w:rsid w:val="004E7614"/>
    <w:rsid w:val="004E7765"/>
    <w:rsid w:val="004E7D83"/>
    <w:rsid w:val="004E7DAD"/>
    <w:rsid w:val="004F00B5"/>
    <w:rsid w:val="004F01C7"/>
    <w:rsid w:val="004F0285"/>
    <w:rsid w:val="004F02DD"/>
    <w:rsid w:val="004F031F"/>
    <w:rsid w:val="004F03EE"/>
    <w:rsid w:val="004F087F"/>
    <w:rsid w:val="004F0969"/>
    <w:rsid w:val="004F0A62"/>
    <w:rsid w:val="004F0A75"/>
    <w:rsid w:val="004F0BDD"/>
    <w:rsid w:val="004F0EC1"/>
    <w:rsid w:val="004F102A"/>
    <w:rsid w:val="004F11E3"/>
    <w:rsid w:val="004F176D"/>
    <w:rsid w:val="004F187E"/>
    <w:rsid w:val="004F19E4"/>
    <w:rsid w:val="004F1A9F"/>
    <w:rsid w:val="004F1BDB"/>
    <w:rsid w:val="004F1C01"/>
    <w:rsid w:val="004F212D"/>
    <w:rsid w:val="004F23B8"/>
    <w:rsid w:val="004F2430"/>
    <w:rsid w:val="004F277D"/>
    <w:rsid w:val="004F289B"/>
    <w:rsid w:val="004F29A0"/>
    <w:rsid w:val="004F2AF0"/>
    <w:rsid w:val="004F2B29"/>
    <w:rsid w:val="004F2B82"/>
    <w:rsid w:val="004F3032"/>
    <w:rsid w:val="004F3209"/>
    <w:rsid w:val="004F32A0"/>
    <w:rsid w:val="004F34BD"/>
    <w:rsid w:val="004F37E2"/>
    <w:rsid w:val="004F3BC1"/>
    <w:rsid w:val="004F3CC6"/>
    <w:rsid w:val="004F3E0F"/>
    <w:rsid w:val="004F4403"/>
    <w:rsid w:val="004F4466"/>
    <w:rsid w:val="004F469C"/>
    <w:rsid w:val="004F4707"/>
    <w:rsid w:val="004F4B8F"/>
    <w:rsid w:val="004F4BF8"/>
    <w:rsid w:val="004F4C87"/>
    <w:rsid w:val="004F50D7"/>
    <w:rsid w:val="004F5574"/>
    <w:rsid w:val="004F56BA"/>
    <w:rsid w:val="004F56E6"/>
    <w:rsid w:val="004F575A"/>
    <w:rsid w:val="004F576A"/>
    <w:rsid w:val="004F58CD"/>
    <w:rsid w:val="004F5EBF"/>
    <w:rsid w:val="004F5FCE"/>
    <w:rsid w:val="004F6109"/>
    <w:rsid w:val="004F62A0"/>
    <w:rsid w:val="004F6C07"/>
    <w:rsid w:val="004F6C28"/>
    <w:rsid w:val="004F6DCE"/>
    <w:rsid w:val="004F6F16"/>
    <w:rsid w:val="004F724E"/>
    <w:rsid w:val="004F742F"/>
    <w:rsid w:val="004F7570"/>
    <w:rsid w:val="004F7632"/>
    <w:rsid w:val="004F7AC5"/>
    <w:rsid w:val="004F7FE9"/>
    <w:rsid w:val="0050078F"/>
    <w:rsid w:val="005007E8"/>
    <w:rsid w:val="00500814"/>
    <w:rsid w:val="00500E9B"/>
    <w:rsid w:val="0050102F"/>
    <w:rsid w:val="005010B1"/>
    <w:rsid w:val="005010DF"/>
    <w:rsid w:val="0050142B"/>
    <w:rsid w:val="0050151D"/>
    <w:rsid w:val="005018DF"/>
    <w:rsid w:val="00501AF9"/>
    <w:rsid w:val="00501B4B"/>
    <w:rsid w:val="005020B5"/>
    <w:rsid w:val="00502A6C"/>
    <w:rsid w:val="00502F95"/>
    <w:rsid w:val="00503401"/>
    <w:rsid w:val="00503658"/>
    <w:rsid w:val="005036CC"/>
    <w:rsid w:val="005039B0"/>
    <w:rsid w:val="00503AD3"/>
    <w:rsid w:val="00503C08"/>
    <w:rsid w:val="00503D80"/>
    <w:rsid w:val="00503EF0"/>
    <w:rsid w:val="005042A9"/>
    <w:rsid w:val="005042AE"/>
    <w:rsid w:val="0050437D"/>
    <w:rsid w:val="00504395"/>
    <w:rsid w:val="005044B8"/>
    <w:rsid w:val="0050456F"/>
    <w:rsid w:val="005045A1"/>
    <w:rsid w:val="00504958"/>
    <w:rsid w:val="00504C59"/>
    <w:rsid w:val="00504CE8"/>
    <w:rsid w:val="00504E28"/>
    <w:rsid w:val="00504E2F"/>
    <w:rsid w:val="0050503C"/>
    <w:rsid w:val="00505189"/>
    <w:rsid w:val="00505745"/>
    <w:rsid w:val="00505D48"/>
    <w:rsid w:val="00505D5F"/>
    <w:rsid w:val="00505E23"/>
    <w:rsid w:val="00505E7F"/>
    <w:rsid w:val="00505F9B"/>
    <w:rsid w:val="00506153"/>
    <w:rsid w:val="00506309"/>
    <w:rsid w:val="0050631A"/>
    <w:rsid w:val="00506362"/>
    <w:rsid w:val="005064C1"/>
    <w:rsid w:val="00506735"/>
    <w:rsid w:val="0050689D"/>
    <w:rsid w:val="00506A09"/>
    <w:rsid w:val="00506B78"/>
    <w:rsid w:val="00506C13"/>
    <w:rsid w:val="00506C74"/>
    <w:rsid w:val="00506F90"/>
    <w:rsid w:val="005071C8"/>
    <w:rsid w:val="0050731A"/>
    <w:rsid w:val="00507691"/>
    <w:rsid w:val="00507696"/>
    <w:rsid w:val="0050778A"/>
    <w:rsid w:val="00507940"/>
    <w:rsid w:val="00507CCB"/>
    <w:rsid w:val="00507FDC"/>
    <w:rsid w:val="0051047C"/>
    <w:rsid w:val="005104DA"/>
    <w:rsid w:val="005107C0"/>
    <w:rsid w:val="005108F5"/>
    <w:rsid w:val="005108F6"/>
    <w:rsid w:val="00510A23"/>
    <w:rsid w:val="00510B60"/>
    <w:rsid w:val="00510D44"/>
    <w:rsid w:val="00510E42"/>
    <w:rsid w:val="00511034"/>
    <w:rsid w:val="005111E3"/>
    <w:rsid w:val="00511388"/>
    <w:rsid w:val="005113A2"/>
    <w:rsid w:val="0051157A"/>
    <w:rsid w:val="0051173D"/>
    <w:rsid w:val="00511B47"/>
    <w:rsid w:val="00511DF5"/>
    <w:rsid w:val="00511E60"/>
    <w:rsid w:val="00512294"/>
    <w:rsid w:val="00512713"/>
    <w:rsid w:val="005129C3"/>
    <w:rsid w:val="005129D9"/>
    <w:rsid w:val="00512ADA"/>
    <w:rsid w:val="00512AFA"/>
    <w:rsid w:val="00512B4E"/>
    <w:rsid w:val="00512B7B"/>
    <w:rsid w:val="00512BA4"/>
    <w:rsid w:val="00512D73"/>
    <w:rsid w:val="0051303F"/>
    <w:rsid w:val="00513107"/>
    <w:rsid w:val="00513438"/>
    <w:rsid w:val="0051356F"/>
    <w:rsid w:val="005135D8"/>
    <w:rsid w:val="005137CC"/>
    <w:rsid w:val="00513ACE"/>
    <w:rsid w:val="00513C14"/>
    <w:rsid w:val="00513C3E"/>
    <w:rsid w:val="00513E60"/>
    <w:rsid w:val="00513F8C"/>
    <w:rsid w:val="005143EB"/>
    <w:rsid w:val="00514556"/>
    <w:rsid w:val="00514D15"/>
    <w:rsid w:val="00514DD1"/>
    <w:rsid w:val="005152CB"/>
    <w:rsid w:val="005156A8"/>
    <w:rsid w:val="005156CB"/>
    <w:rsid w:val="005157F0"/>
    <w:rsid w:val="00515B60"/>
    <w:rsid w:val="00515C40"/>
    <w:rsid w:val="005165C2"/>
    <w:rsid w:val="0051690B"/>
    <w:rsid w:val="00516D1F"/>
    <w:rsid w:val="00516F58"/>
    <w:rsid w:val="0051712B"/>
    <w:rsid w:val="00517171"/>
    <w:rsid w:val="0051730D"/>
    <w:rsid w:val="0051751F"/>
    <w:rsid w:val="005176BE"/>
    <w:rsid w:val="0051773F"/>
    <w:rsid w:val="005177FC"/>
    <w:rsid w:val="0051793C"/>
    <w:rsid w:val="005179BE"/>
    <w:rsid w:val="00517B6E"/>
    <w:rsid w:val="00517B82"/>
    <w:rsid w:val="00517BC9"/>
    <w:rsid w:val="00517C4C"/>
    <w:rsid w:val="00517D32"/>
    <w:rsid w:val="00520614"/>
    <w:rsid w:val="0052071C"/>
    <w:rsid w:val="00520A0C"/>
    <w:rsid w:val="00520E1E"/>
    <w:rsid w:val="0052110D"/>
    <w:rsid w:val="005211F8"/>
    <w:rsid w:val="00521633"/>
    <w:rsid w:val="005216C8"/>
    <w:rsid w:val="00521776"/>
    <w:rsid w:val="00521797"/>
    <w:rsid w:val="005218D5"/>
    <w:rsid w:val="00521912"/>
    <w:rsid w:val="00521A78"/>
    <w:rsid w:val="00521B3F"/>
    <w:rsid w:val="00521C63"/>
    <w:rsid w:val="00521F3C"/>
    <w:rsid w:val="00522188"/>
    <w:rsid w:val="00522199"/>
    <w:rsid w:val="00522405"/>
    <w:rsid w:val="00522446"/>
    <w:rsid w:val="005227FB"/>
    <w:rsid w:val="005228B4"/>
    <w:rsid w:val="00522D96"/>
    <w:rsid w:val="00522DB0"/>
    <w:rsid w:val="00522F7D"/>
    <w:rsid w:val="005230D5"/>
    <w:rsid w:val="005236E0"/>
    <w:rsid w:val="005238C9"/>
    <w:rsid w:val="00523976"/>
    <w:rsid w:val="00523B88"/>
    <w:rsid w:val="00523C92"/>
    <w:rsid w:val="00523D23"/>
    <w:rsid w:val="00524383"/>
    <w:rsid w:val="005246A9"/>
    <w:rsid w:val="005247FB"/>
    <w:rsid w:val="00524B97"/>
    <w:rsid w:val="00524E45"/>
    <w:rsid w:val="0052525B"/>
    <w:rsid w:val="00525275"/>
    <w:rsid w:val="00525301"/>
    <w:rsid w:val="005253C6"/>
    <w:rsid w:val="005253C8"/>
    <w:rsid w:val="00525641"/>
    <w:rsid w:val="0052575C"/>
    <w:rsid w:val="00525A8C"/>
    <w:rsid w:val="005260B5"/>
    <w:rsid w:val="0052641C"/>
    <w:rsid w:val="005264AA"/>
    <w:rsid w:val="0052659D"/>
    <w:rsid w:val="00526713"/>
    <w:rsid w:val="00526A62"/>
    <w:rsid w:val="00526AFE"/>
    <w:rsid w:val="00526B74"/>
    <w:rsid w:val="00527138"/>
    <w:rsid w:val="005271AA"/>
    <w:rsid w:val="00527491"/>
    <w:rsid w:val="0052750E"/>
    <w:rsid w:val="00527767"/>
    <w:rsid w:val="005279AE"/>
    <w:rsid w:val="00527A01"/>
    <w:rsid w:val="00527B74"/>
    <w:rsid w:val="00527D28"/>
    <w:rsid w:val="0053041B"/>
    <w:rsid w:val="0053094C"/>
    <w:rsid w:val="00530A3B"/>
    <w:rsid w:val="00530AB1"/>
    <w:rsid w:val="00530C4D"/>
    <w:rsid w:val="00530D25"/>
    <w:rsid w:val="00530FBD"/>
    <w:rsid w:val="00531162"/>
    <w:rsid w:val="005311F6"/>
    <w:rsid w:val="0053143B"/>
    <w:rsid w:val="005314AC"/>
    <w:rsid w:val="005316B3"/>
    <w:rsid w:val="00531777"/>
    <w:rsid w:val="00531838"/>
    <w:rsid w:val="00531875"/>
    <w:rsid w:val="00531886"/>
    <w:rsid w:val="00531D6A"/>
    <w:rsid w:val="00531D96"/>
    <w:rsid w:val="00531FB4"/>
    <w:rsid w:val="0053210F"/>
    <w:rsid w:val="005321D8"/>
    <w:rsid w:val="0053288A"/>
    <w:rsid w:val="005329D8"/>
    <w:rsid w:val="00532DE8"/>
    <w:rsid w:val="00532EA4"/>
    <w:rsid w:val="005335FE"/>
    <w:rsid w:val="0053367F"/>
    <w:rsid w:val="00533C86"/>
    <w:rsid w:val="00534019"/>
    <w:rsid w:val="005340DD"/>
    <w:rsid w:val="0053412C"/>
    <w:rsid w:val="0053418A"/>
    <w:rsid w:val="00534288"/>
    <w:rsid w:val="0053431A"/>
    <w:rsid w:val="0053443C"/>
    <w:rsid w:val="0053496B"/>
    <w:rsid w:val="00534995"/>
    <w:rsid w:val="00534A76"/>
    <w:rsid w:val="00534B6C"/>
    <w:rsid w:val="00534B80"/>
    <w:rsid w:val="005350AA"/>
    <w:rsid w:val="005351A4"/>
    <w:rsid w:val="0053544F"/>
    <w:rsid w:val="005355F4"/>
    <w:rsid w:val="00535927"/>
    <w:rsid w:val="00535C89"/>
    <w:rsid w:val="00535D31"/>
    <w:rsid w:val="00535D63"/>
    <w:rsid w:val="00535DF5"/>
    <w:rsid w:val="005360D8"/>
    <w:rsid w:val="005361B2"/>
    <w:rsid w:val="005362C3"/>
    <w:rsid w:val="00536304"/>
    <w:rsid w:val="005363E0"/>
    <w:rsid w:val="0053651D"/>
    <w:rsid w:val="005366AA"/>
    <w:rsid w:val="0053692B"/>
    <w:rsid w:val="00536FAA"/>
    <w:rsid w:val="0053703C"/>
    <w:rsid w:val="005372C1"/>
    <w:rsid w:val="00537642"/>
    <w:rsid w:val="0053773C"/>
    <w:rsid w:val="005379CD"/>
    <w:rsid w:val="00537AF0"/>
    <w:rsid w:val="00537C41"/>
    <w:rsid w:val="00537E8B"/>
    <w:rsid w:val="00537F1A"/>
    <w:rsid w:val="00540493"/>
    <w:rsid w:val="0054089B"/>
    <w:rsid w:val="00540987"/>
    <w:rsid w:val="00540A16"/>
    <w:rsid w:val="00540C3E"/>
    <w:rsid w:val="00540CC4"/>
    <w:rsid w:val="00540D32"/>
    <w:rsid w:val="00540D5B"/>
    <w:rsid w:val="00540D67"/>
    <w:rsid w:val="005410DE"/>
    <w:rsid w:val="005412E3"/>
    <w:rsid w:val="00541300"/>
    <w:rsid w:val="0054132A"/>
    <w:rsid w:val="0054138E"/>
    <w:rsid w:val="00541395"/>
    <w:rsid w:val="005413C7"/>
    <w:rsid w:val="0054176B"/>
    <w:rsid w:val="00541ECE"/>
    <w:rsid w:val="005422DF"/>
    <w:rsid w:val="005423C7"/>
    <w:rsid w:val="00542454"/>
    <w:rsid w:val="0054274D"/>
    <w:rsid w:val="00542A0E"/>
    <w:rsid w:val="00542E8A"/>
    <w:rsid w:val="00542EDC"/>
    <w:rsid w:val="00543259"/>
    <w:rsid w:val="005432D7"/>
    <w:rsid w:val="005434F1"/>
    <w:rsid w:val="005437FB"/>
    <w:rsid w:val="00543B85"/>
    <w:rsid w:val="00543DBF"/>
    <w:rsid w:val="00543EB6"/>
    <w:rsid w:val="00543F42"/>
    <w:rsid w:val="00543FBC"/>
    <w:rsid w:val="00544050"/>
    <w:rsid w:val="00544608"/>
    <w:rsid w:val="005446EE"/>
    <w:rsid w:val="005447B4"/>
    <w:rsid w:val="0054499C"/>
    <w:rsid w:val="00544BF5"/>
    <w:rsid w:val="00544C6C"/>
    <w:rsid w:val="00544D49"/>
    <w:rsid w:val="00544ED0"/>
    <w:rsid w:val="00544EEF"/>
    <w:rsid w:val="00544FE5"/>
    <w:rsid w:val="00545613"/>
    <w:rsid w:val="00545695"/>
    <w:rsid w:val="00545BC5"/>
    <w:rsid w:val="00545CFA"/>
    <w:rsid w:val="00545D78"/>
    <w:rsid w:val="005460AC"/>
    <w:rsid w:val="0054644E"/>
    <w:rsid w:val="0054673E"/>
    <w:rsid w:val="005468B4"/>
    <w:rsid w:val="00546907"/>
    <w:rsid w:val="00546B31"/>
    <w:rsid w:val="00546B56"/>
    <w:rsid w:val="005470EC"/>
    <w:rsid w:val="0054727F"/>
    <w:rsid w:val="0054741C"/>
    <w:rsid w:val="00547499"/>
    <w:rsid w:val="00547566"/>
    <w:rsid w:val="00547E39"/>
    <w:rsid w:val="00550036"/>
    <w:rsid w:val="0055059D"/>
    <w:rsid w:val="005508F9"/>
    <w:rsid w:val="00550EB7"/>
    <w:rsid w:val="00551321"/>
    <w:rsid w:val="0055169F"/>
    <w:rsid w:val="00551EC8"/>
    <w:rsid w:val="005520DA"/>
    <w:rsid w:val="00552293"/>
    <w:rsid w:val="005523E1"/>
    <w:rsid w:val="00552572"/>
    <w:rsid w:val="005527D3"/>
    <w:rsid w:val="00552A23"/>
    <w:rsid w:val="00552E2C"/>
    <w:rsid w:val="00552FA2"/>
    <w:rsid w:val="0055306C"/>
    <w:rsid w:val="00553173"/>
    <w:rsid w:val="00553479"/>
    <w:rsid w:val="00553542"/>
    <w:rsid w:val="0055364F"/>
    <w:rsid w:val="0055396F"/>
    <w:rsid w:val="005539A5"/>
    <w:rsid w:val="005539E7"/>
    <w:rsid w:val="00553A4A"/>
    <w:rsid w:val="00553D40"/>
    <w:rsid w:val="00554376"/>
    <w:rsid w:val="005544B6"/>
    <w:rsid w:val="0055461D"/>
    <w:rsid w:val="0055463C"/>
    <w:rsid w:val="005546F6"/>
    <w:rsid w:val="005548E2"/>
    <w:rsid w:val="005548FB"/>
    <w:rsid w:val="005549DA"/>
    <w:rsid w:val="00554C55"/>
    <w:rsid w:val="00554E11"/>
    <w:rsid w:val="00555269"/>
    <w:rsid w:val="005555E7"/>
    <w:rsid w:val="00555A16"/>
    <w:rsid w:val="00555A45"/>
    <w:rsid w:val="00555A67"/>
    <w:rsid w:val="00555B76"/>
    <w:rsid w:val="00555B92"/>
    <w:rsid w:val="00555C16"/>
    <w:rsid w:val="00555C68"/>
    <w:rsid w:val="00555D0B"/>
    <w:rsid w:val="00555E34"/>
    <w:rsid w:val="00555F0E"/>
    <w:rsid w:val="005564EC"/>
    <w:rsid w:val="00556549"/>
    <w:rsid w:val="00556A31"/>
    <w:rsid w:val="00556DAB"/>
    <w:rsid w:val="00556FE2"/>
    <w:rsid w:val="005570E2"/>
    <w:rsid w:val="0055711B"/>
    <w:rsid w:val="00557131"/>
    <w:rsid w:val="005575FE"/>
    <w:rsid w:val="00557638"/>
    <w:rsid w:val="0055763A"/>
    <w:rsid w:val="00557C20"/>
    <w:rsid w:val="00557D5A"/>
    <w:rsid w:val="0056033C"/>
    <w:rsid w:val="005604DC"/>
    <w:rsid w:val="0056076B"/>
    <w:rsid w:val="00560886"/>
    <w:rsid w:val="00560A56"/>
    <w:rsid w:val="00560A88"/>
    <w:rsid w:val="00560AF3"/>
    <w:rsid w:val="00560E3B"/>
    <w:rsid w:val="00560F54"/>
    <w:rsid w:val="005614BC"/>
    <w:rsid w:val="005616A0"/>
    <w:rsid w:val="00561910"/>
    <w:rsid w:val="00561A11"/>
    <w:rsid w:val="00561A2D"/>
    <w:rsid w:val="00561B9F"/>
    <w:rsid w:val="00561E9A"/>
    <w:rsid w:val="00561EAD"/>
    <w:rsid w:val="00561EBD"/>
    <w:rsid w:val="00562003"/>
    <w:rsid w:val="00562072"/>
    <w:rsid w:val="005623E1"/>
    <w:rsid w:val="00562452"/>
    <w:rsid w:val="005625B0"/>
    <w:rsid w:val="005626E1"/>
    <w:rsid w:val="005629EF"/>
    <w:rsid w:val="00562A62"/>
    <w:rsid w:val="00562BFB"/>
    <w:rsid w:val="00562C9F"/>
    <w:rsid w:val="00562F2F"/>
    <w:rsid w:val="00562F58"/>
    <w:rsid w:val="00562FC0"/>
    <w:rsid w:val="005633C3"/>
    <w:rsid w:val="00563526"/>
    <w:rsid w:val="005635A5"/>
    <w:rsid w:val="00563624"/>
    <w:rsid w:val="00563743"/>
    <w:rsid w:val="00563940"/>
    <w:rsid w:val="00563B67"/>
    <w:rsid w:val="00563BA7"/>
    <w:rsid w:val="00563D39"/>
    <w:rsid w:val="00563EDB"/>
    <w:rsid w:val="00563FCD"/>
    <w:rsid w:val="00563FF2"/>
    <w:rsid w:val="0056428C"/>
    <w:rsid w:val="00564392"/>
    <w:rsid w:val="005647AA"/>
    <w:rsid w:val="005648D5"/>
    <w:rsid w:val="00564BDB"/>
    <w:rsid w:val="00564D31"/>
    <w:rsid w:val="00565065"/>
    <w:rsid w:val="00565294"/>
    <w:rsid w:val="005659A1"/>
    <w:rsid w:val="00565A33"/>
    <w:rsid w:val="00565DA7"/>
    <w:rsid w:val="00566121"/>
    <w:rsid w:val="005661BD"/>
    <w:rsid w:val="00566444"/>
    <w:rsid w:val="00566778"/>
    <w:rsid w:val="00566889"/>
    <w:rsid w:val="005668A6"/>
    <w:rsid w:val="005669C9"/>
    <w:rsid w:val="00566E53"/>
    <w:rsid w:val="00566F6A"/>
    <w:rsid w:val="00567198"/>
    <w:rsid w:val="00567364"/>
    <w:rsid w:val="0056738A"/>
    <w:rsid w:val="005673FB"/>
    <w:rsid w:val="005674A4"/>
    <w:rsid w:val="005675E5"/>
    <w:rsid w:val="00567691"/>
    <w:rsid w:val="00567756"/>
    <w:rsid w:val="0056776F"/>
    <w:rsid w:val="00567789"/>
    <w:rsid w:val="00567828"/>
    <w:rsid w:val="00567B10"/>
    <w:rsid w:val="00567BCC"/>
    <w:rsid w:val="00567C60"/>
    <w:rsid w:val="00567E32"/>
    <w:rsid w:val="00567E45"/>
    <w:rsid w:val="00567ED7"/>
    <w:rsid w:val="00570274"/>
    <w:rsid w:val="0057044B"/>
    <w:rsid w:val="005705AD"/>
    <w:rsid w:val="00570667"/>
    <w:rsid w:val="0057068E"/>
    <w:rsid w:val="005706AA"/>
    <w:rsid w:val="00570B4C"/>
    <w:rsid w:val="00570D86"/>
    <w:rsid w:val="00570F00"/>
    <w:rsid w:val="00570FF4"/>
    <w:rsid w:val="0057107D"/>
    <w:rsid w:val="0057113B"/>
    <w:rsid w:val="00571172"/>
    <w:rsid w:val="005711BE"/>
    <w:rsid w:val="00571A52"/>
    <w:rsid w:val="00571BA9"/>
    <w:rsid w:val="00571BB5"/>
    <w:rsid w:val="00571C2A"/>
    <w:rsid w:val="00571CBF"/>
    <w:rsid w:val="00571FC9"/>
    <w:rsid w:val="00572148"/>
    <w:rsid w:val="005721C9"/>
    <w:rsid w:val="0057257C"/>
    <w:rsid w:val="0057262A"/>
    <w:rsid w:val="00572679"/>
    <w:rsid w:val="00572794"/>
    <w:rsid w:val="00572AAC"/>
    <w:rsid w:val="00572B8C"/>
    <w:rsid w:val="00572E24"/>
    <w:rsid w:val="00572FDF"/>
    <w:rsid w:val="00573033"/>
    <w:rsid w:val="00573082"/>
    <w:rsid w:val="005731D1"/>
    <w:rsid w:val="005733E2"/>
    <w:rsid w:val="00573484"/>
    <w:rsid w:val="00573502"/>
    <w:rsid w:val="00573750"/>
    <w:rsid w:val="00573C2D"/>
    <w:rsid w:val="00573DB5"/>
    <w:rsid w:val="00573EDB"/>
    <w:rsid w:val="00574028"/>
    <w:rsid w:val="00574155"/>
    <w:rsid w:val="00574175"/>
    <w:rsid w:val="00574681"/>
    <w:rsid w:val="00574B09"/>
    <w:rsid w:val="00574B33"/>
    <w:rsid w:val="00574D83"/>
    <w:rsid w:val="00574E73"/>
    <w:rsid w:val="00574FE2"/>
    <w:rsid w:val="0057512D"/>
    <w:rsid w:val="005752FE"/>
    <w:rsid w:val="00575397"/>
    <w:rsid w:val="00575530"/>
    <w:rsid w:val="0057568E"/>
    <w:rsid w:val="00575773"/>
    <w:rsid w:val="00575D00"/>
    <w:rsid w:val="00575D81"/>
    <w:rsid w:val="00575E28"/>
    <w:rsid w:val="00575EA6"/>
    <w:rsid w:val="00576574"/>
    <w:rsid w:val="005768BA"/>
    <w:rsid w:val="005769C4"/>
    <w:rsid w:val="00576BC5"/>
    <w:rsid w:val="00576E91"/>
    <w:rsid w:val="00577353"/>
    <w:rsid w:val="0057744C"/>
    <w:rsid w:val="005775FE"/>
    <w:rsid w:val="00577F15"/>
    <w:rsid w:val="00577FF0"/>
    <w:rsid w:val="00580113"/>
    <w:rsid w:val="00580259"/>
    <w:rsid w:val="00580400"/>
    <w:rsid w:val="00580473"/>
    <w:rsid w:val="005804A8"/>
    <w:rsid w:val="00580729"/>
    <w:rsid w:val="0058087A"/>
    <w:rsid w:val="005808D0"/>
    <w:rsid w:val="00580CA4"/>
    <w:rsid w:val="00580D4B"/>
    <w:rsid w:val="00580EEA"/>
    <w:rsid w:val="00581683"/>
    <w:rsid w:val="005818F3"/>
    <w:rsid w:val="00581941"/>
    <w:rsid w:val="00581D02"/>
    <w:rsid w:val="00581DF7"/>
    <w:rsid w:val="0058209A"/>
    <w:rsid w:val="005821EE"/>
    <w:rsid w:val="0058248E"/>
    <w:rsid w:val="0058263B"/>
    <w:rsid w:val="00582C3F"/>
    <w:rsid w:val="0058308F"/>
    <w:rsid w:val="0058313D"/>
    <w:rsid w:val="0058322F"/>
    <w:rsid w:val="005833B3"/>
    <w:rsid w:val="00583703"/>
    <w:rsid w:val="00583852"/>
    <w:rsid w:val="0058386B"/>
    <w:rsid w:val="005838D7"/>
    <w:rsid w:val="005838EB"/>
    <w:rsid w:val="005838F4"/>
    <w:rsid w:val="00583AA3"/>
    <w:rsid w:val="00583B79"/>
    <w:rsid w:val="00583C58"/>
    <w:rsid w:val="005843F5"/>
    <w:rsid w:val="0058445C"/>
    <w:rsid w:val="00584806"/>
    <w:rsid w:val="0058484B"/>
    <w:rsid w:val="005849A7"/>
    <w:rsid w:val="00584A80"/>
    <w:rsid w:val="00584B10"/>
    <w:rsid w:val="00584C7A"/>
    <w:rsid w:val="00584CFC"/>
    <w:rsid w:val="00584F6D"/>
    <w:rsid w:val="00585128"/>
    <w:rsid w:val="00585498"/>
    <w:rsid w:val="00585781"/>
    <w:rsid w:val="00585932"/>
    <w:rsid w:val="005859F9"/>
    <w:rsid w:val="00585C5C"/>
    <w:rsid w:val="005863E8"/>
    <w:rsid w:val="0058650F"/>
    <w:rsid w:val="00586A51"/>
    <w:rsid w:val="00586F3E"/>
    <w:rsid w:val="00587186"/>
    <w:rsid w:val="005871ED"/>
    <w:rsid w:val="005872C7"/>
    <w:rsid w:val="00587620"/>
    <w:rsid w:val="005876B7"/>
    <w:rsid w:val="0058774A"/>
    <w:rsid w:val="00587798"/>
    <w:rsid w:val="005877F0"/>
    <w:rsid w:val="0059004B"/>
    <w:rsid w:val="00590158"/>
    <w:rsid w:val="0059076E"/>
    <w:rsid w:val="005908FE"/>
    <w:rsid w:val="00590A2A"/>
    <w:rsid w:val="00590CD4"/>
    <w:rsid w:val="00590E22"/>
    <w:rsid w:val="0059108C"/>
    <w:rsid w:val="005910BB"/>
    <w:rsid w:val="005911AA"/>
    <w:rsid w:val="0059121E"/>
    <w:rsid w:val="00591307"/>
    <w:rsid w:val="0059162C"/>
    <w:rsid w:val="00591766"/>
    <w:rsid w:val="005917E4"/>
    <w:rsid w:val="00591E7E"/>
    <w:rsid w:val="0059214F"/>
    <w:rsid w:val="005928B5"/>
    <w:rsid w:val="005928B8"/>
    <w:rsid w:val="00592A63"/>
    <w:rsid w:val="00592E55"/>
    <w:rsid w:val="00592F97"/>
    <w:rsid w:val="00593009"/>
    <w:rsid w:val="00593062"/>
    <w:rsid w:val="005934C2"/>
    <w:rsid w:val="00593635"/>
    <w:rsid w:val="0059386F"/>
    <w:rsid w:val="00593B56"/>
    <w:rsid w:val="005944C5"/>
    <w:rsid w:val="00594B40"/>
    <w:rsid w:val="00594BF2"/>
    <w:rsid w:val="00594EA5"/>
    <w:rsid w:val="00594EAA"/>
    <w:rsid w:val="00594FA7"/>
    <w:rsid w:val="005954A2"/>
    <w:rsid w:val="0059552A"/>
    <w:rsid w:val="005956E9"/>
    <w:rsid w:val="00595721"/>
    <w:rsid w:val="00595B75"/>
    <w:rsid w:val="00595D8A"/>
    <w:rsid w:val="005962CD"/>
    <w:rsid w:val="0059633B"/>
    <w:rsid w:val="00596389"/>
    <w:rsid w:val="00596502"/>
    <w:rsid w:val="005965BA"/>
    <w:rsid w:val="00596682"/>
    <w:rsid w:val="005966AC"/>
    <w:rsid w:val="00596D24"/>
    <w:rsid w:val="00596EEE"/>
    <w:rsid w:val="00596FDB"/>
    <w:rsid w:val="0059747C"/>
    <w:rsid w:val="005979D1"/>
    <w:rsid w:val="00597A0A"/>
    <w:rsid w:val="00597F6C"/>
    <w:rsid w:val="005A03AC"/>
    <w:rsid w:val="005A058B"/>
    <w:rsid w:val="005A07D0"/>
    <w:rsid w:val="005A07E8"/>
    <w:rsid w:val="005A0F7D"/>
    <w:rsid w:val="005A134C"/>
    <w:rsid w:val="005A157A"/>
    <w:rsid w:val="005A15BB"/>
    <w:rsid w:val="005A1763"/>
    <w:rsid w:val="005A17B7"/>
    <w:rsid w:val="005A186A"/>
    <w:rsid w:val="005A1B75"/>
    <w:rsid w:val="005A1D5E"/>
    <w:rsid w:val="005A1EA7"/>
    <w:rsid w:val="005A20B5"/>
    <w:rsid w:val="005A27B1"/>
    <w:rsid w:val="005A2A02"/>
    <w:rsid w:val="005A2A03"/>
    <w:rsid w:val="005A2B11"/>
    <w:rsid w:val="005A300D"/>
    <w:rsid w:val="005A304B"/>
    <w:rsid w:val="005A333B"/>
    <w:rsid w:val="005A3385"/>
    <w:rsid w:val="005A39FB"/>
    <w:rsid w:val="005A3BB5"/>
    <w:rsid w:val="005A3DA1"/>
    <w:rsid w:val="005A43D0"/>
    <w:rsid w:val="005A44EB"/>
    <w:rsid w:val="005A480D"/>
    <w:rsid w:val="005A4838"/>
    <w:rsid w:val="005A48E1"/>
    <w:rsid w:val="005A4984"/>
    <w:rsid w:val="005A4B1A"/>
    <w:rsid w:val="005A4C96"/>
    <w:rsid w:val="005A4D51"/>
    <w:rsid w:val="005A4FF3"/>
    <w:rsid w:val="005A514A"/>
    <w:rsid w:val="005A5241"/>
    <w:rsid w:val="005A5441"/>
    <w:rsid w:val="005A5484"/>
    <w:rsid w:val="005A58EE"/>
    <w:rsid w:val="005A5DC3"/>
    <w:rsid w:val="005A6011"/>
    <w:rsid w:val="005A6122"/>
    <w:rsid w:val="005A67FC"/>
    <w:rsid w:val="005A6845"/>
    <w:rsid w:val="005A6937"/>
    <w:rsid w:val="005A6F65"/>
    <w:rsid w:val="005A7181"/>
    <w:rsid w:val="005A720D"/>
    <w:rsid w:val="005A7354"/>
    <w:rsid w:val="005A7541"/>
    <w:rsid w:val="005A75C8"/>
    <w:rsid w:val="005A7765"/>
    <w:rsid w:val="005A7937"/>
    <w:rsid w:val="005A79EF"/>
    <w:rsid w:val="005A7A87"/>
    <w:rsid w:val="005A7B1C"/>
    <w:rsid w:val="005A7C08"/>
    <w:rsid w:val="005A7DD2"/>
    <w:rsid w:val="005A7E23"/>
    <w:rsid w:val="005B006B"/>
    <w:rsid w:val="005B01AF"/>
    <w:rsid w:val="005B0634"/>
    <w:rsid w:val="005B072C"/>
    <w:rsid w:val="005B0838"/>
    <w:rsid w:val="005B094E"/>
    <w:rsid w:val="005B0A25"/>
    <w:rsid w:val="005B0B18"/>
    <w:rsid w:val="005B0C76"/>
    <w:rsid w:val="005B0F8A"/>
    <w:rsid w:val="005B110F"/>
    <w:rsid w:val="005B126F"/>
    <w:rsid w:val="005B15BF"/>
    <w:rsid w:val="005B166B"/>
    <w:rsid w:val="005B186F"/>
    <w:rsid w:val="005B19B0"/>
    <w:rsid w:val="005B1D9F"/>
    <w:rsid w:val="005B1ECD"/>
    <w:rsid w:val="005B1FB1"/>
    <w:rsid w:val="005B2192"/>
    <w:rsid w:val="005B24F5"/>
    <w:rsid w:val="005B26CE"/>
    <w:rsid w:val="005B2D7A"/>
    <w:rsid w:val="005B30E8"/>
    <w:rsid w:val="005B3207"/>
    <w:rsid w:val="005B335F"/>
    <w:rsid w:val="005B33D1"/>
    <w:rsid w:val="005B34BC"/>
    <w:rsid w:val="005B34D9"/>
    <w:rsid w:val="005B372F"/>
    <w:rsid w:val="005B38B0"/>
    <w:rsid w:val="005B393E"/>
    <w:rsid w:val="005B3943"/>
    <w:rsid w:val="005B3A52"/>
    <w:rsid w:val="005B3BB8"/>
    <w:rsid w:val="005B3BEF"/>
    <w:rsid w:val="005B3C65"/>
    <w:rsid w:val="005B406D"/>
    <w:rsid w:val="005B43E9"/>
    <w:rsid w:val="005B466B"/>
    <w:rsid w:val="005B47E1"/>
    <w:rsid w:val="005B4970"/>
    <w:rsid w:val="005B4E4E"/>
    <w:rsid w:val="005B5269"/>
    <w:rsid w:val="005B5271"/>
    <w:rsid w:val="005B55AB"/>
    <w:rsid w:val="005B5677"/>
    <w:rsid w:val="005B5860"/>
    <w:rsid w:val="005B5A3D"/>
    <w:rsid w:val="005B5B63"/>
    <w:rsid w:val="005B5C9E"/>
    <w:rsid w:val="005B5D24"/>
    <w:rsid w:val="005B5ECE"/>
    <w:rsid w:val="005B60E8"/>
    <w:rsid w:val="005B62F3"/>
    <w:rsid w:val="005B635F"/>
    <w:rsid w:val="005B6406"/>
    <w:rsid w:val="005B6668"/>
    <w:rsid w:val="005B6AE6"/>
    <w:rsid w:val="005B7006"/>
    <w:rsid w:val="005B70FA"/>
    <w:rsid w:val="005B747E"/>
    <w:rsid w:val="005B74CF"/>
    <w:rsid w:val="005B74F0"/>
    <w:rsid w:val="005B7574"/>
    <w:rsid w:val="005B7668"/>
    <w:rsid w:val="005B773F"/>
    <w:rsid w:val="005B796B"/>
    <w:rsid w:val="005B7B3C"/>
    <w:rsid w:val="005B7B90"/>
    <w:rsid w:val="005B7E1C"/>
    <w:rsid w:val="005B7E57"/>
    <w:rsid w:val="005C038C"/>
    <w:rsid w:val="005C03B5"/>
    <w:rsid w:val="005C03D3"/>
    <w:rsid w:val="005C0427"/>
    <w:rsid w:val="005C0452"/>
    <w:rsid w:val="005C053B"/>
    <w:rsid w:val="005C085E"/>
    <w:rsid w:val="005C08A6"/>
    <w:rsid w:val="005C092A"/>
    <w:rsid w:val="005C0A6B"/>
    <w:rsid w:val="005C0A9D"/>
    <w:rsid w:val="005C0CF1"/>
    <w:rsid w:val="005C0D5C"/>
    <w:rsid w:val="005C0DF2"/>
    <w:rsid w:val="005C0DF8"/>
    <w:rsid w:val="005C1093"/>
    <w:rsid w:val="005C1170"/>
    <w:rsid w:val="005C173E"/>
    <w:rsid w:val="005C1B29"/>
    <w:rsid w:val="005C1B33"/>
    <w:rsid w:val="005C1CD5"/>
    <w:rsid w:val="005C1E6D"/>
    <w:rsid w:val="005C1F93"/>
    <w:rsid w:val="005C2310"/>
    <w:rsid w:val="005C23EC"/>
    <w:rsid w:val="005C26EF"/>
    <w:rsid w:val="005C2733"/>
    <w:rsid w:val="005C2819"/>
    <w:rsid w:val="005C29A4"/>
    <w:rsid w:val="005C29E2"/>
    <w:rsid w:val="005C2AD9"/>
    <w:rsid w:val="005C2C50"/>
    <w:rsid w:val="005C2D49"/>
    <w:rsid w:val="005C2DA4"/>
    <w:rsid w:val="005C2F93"/>
    <w:rsid w:val="005C3098"/>
    <w:rsid w:val="005C3388"/>
    <w:rsid w:val="005C3489"/>
    <w:rsid w:val="005C3668"/>
    <w:rsid w:val="005C3C7C"/>
    <w:rsid w:val="005C3D8F"/>
    <w:rsid w:val="005C4150"/>
    <w:rsid w:val="005C41CD"/>
    <w:rsid w:val="005C4241"/>
    <w:rsid w:val="005C4333"/>
    <w:rsid w:val="005C4490"/>
    <w:rsid w:val="005C460F"/>
    <w:rsid w:val="005C46AC"/>
    <w:rsid w:val="005C4EBF"/>
    <w:rsid w:val="005C515B"/>
    <w:rsid w:val="005C5186"/>
    <w:rsid w:val="005C5405"/>
    <w:rsid w:val="005C56FA"/>
    <w:rsid w:val="005C5714"/>
    <w:rsid w:val="005C589D"/>
    <w:rsid w:val="005C5BDC"/>
    <w:rsid w:val="005C5CA9"/>
    <w:rsid w:val="005C5E0F"/>
    <w:rsid w:val="005C646E"/>
    <w:rsid w:val="005C649B"/>
    <w:rsid w:val="005C6703"/>
    <w:rsid w:val="005C69EB"/>
    <w:rsid w:val="005C6E7A"/>
    <w:rsid w:val="005C7330"/>
    <w:rsid w:val="005C7412"/>
    <w:rsid w:val="005C7479"/>
    <w:rsid w:val="005C7732"/>
    <w:rsid w:val="005C799D"/>
    <w:rsid w:val="005D006D"/>
    <w:rsid w:val="005D0215"/>
    <w:rsid w:val="005D0480"/>
    <w:rsid w:val="005D0517"/>
    <w:rsid w:val="005D068A"/>
    <w:rsid w:val="005D0848"/>
    <w:rsid w:val="005D0992"/>
    <w:rsid w:val="005D0A94"/>
    <w:rsid w:val="005D0FA2"/>
    <w:rsid w:val="005D120B"/>
    <w:rsid w:val="005D15AE"/>
    <w:rsid w:val="005D15D7"/>
    <w:rsid w:val="005D15E6"/>
    <w:rsid w:val="005D168B"/>
    <w:rsid w:val="005D16EB"/>
    <w:rsid w:val="005D188F"/>
    <w:rsid w:val="005D1952"/>
    <w:rsid w:val="005D1D31"/>
    <w:rsid w:val="005D1E71"/>
    <w:rsid w:val="005D2332"/>
    <w:rsid w:val="005D2921"/>
    <w:rsid w:val="005D2B53"/>
    <w:rsid w:val="005D2CB8"/>
    <w:rsid w:val="005D2DF3"/>
    <w:rsid w:val="005D307D"/>
    <w:rsid w:val="005D320D"/>
    <w:rsid w:val="005D3229"/>
    <w:rsid w:val="005D32D0"/>
    <w:rsid w:val="005D3719"/>
    <w:rsid w:val="005D3AF5"/>
    <w:rsid w:val="005D3B08"/>
    <w:rsid w:val="005D3BB4"/>
    <w:rsid w:val="005D3BD0"/>
    <w:rsid w:val="005D3C3F"/>
    <w:rsid w:val="005D3D48"/>
    <w:rsid w:val="005D427A"/>
    <w:rsid w:val="005D4353"/>
    <w:rsid w:val="005D4580"/>
    <w:rsid w:val="005D466A"/>
    <w:rsid w:val="005D47EE"/>
    <w:rsid w:val="005D4B5F"/>
    <w:rsid w:val="005D4EB3"/>
    <w:rsid w:val="005D4EF3"/>
    <w:rsid w:val="005D50D5"/>
    <w:rsid w:val="005D517B"/>
    <w:rsid w:val="005D520D"/>
    <w:rsid w:val="005D5298"/>
    <w:rsid w:val="005D5504"/>
    <w:rsid w:val="005D55F2"/>
    <w:rsid w:val="005D55F3"/>
    <w:rsid w:val="005D5673"/>
    <w:rsid w:val="005D58C1"/>
    <w:rsid w:val="005D5A4A"/>
    <w:rsid w:val="005D5B19"/>
    <w:rsid w:val="005D5C0C"/>
    <w:rsid w:val="005D5C0D"/>
    <w:rsid w:val="005D5C0E"/>
    <w:rsid w:val="005D66E5"/>
    <w:rsid w:val="005D68AD"/>
    <w:rsid w:val="005D6AAC"/>
    <w:rsid w:val="005D6F5C"/>
    <w:rsid w:val="005D74AE"/>
    <w:rsid w:val="005D7810"/>
    <w:rsid w:val="005D7B60"/>
    <w:rsid w:val="005D7FA4"/>
    <w:rsid w:val="005E008B"/>
    <w:rsid w:val="005E0202"/>
    <w:rsid w:val="005E02A3"/>
    <w:rsid w:val="005E03EA"/>
    <w:rsid w:val="005E076E"/>
    <w:rsid w:val="005E09B3"/>
    <w:rsid w:val="005E0AA7"/>
    <w:rsid w:val="005E0CB1"/>
    <w:rsid w:val="005E0DF5"/>
    <w:rsid w:val="005E0F55"/>
    <w:rsid w:val="005E113C"/>
    <w:rsid w:val="005E1219"/>
    <w:rsid w:val="005E1263"/>
    <w:rsid w:val="005E1288"/>
    <w:rsid w:val="005E129A"/>
    <w:rsid w:val="005E138F"/>
    <w:rsid w:val="005E14A0"/>
    <w:rsid w:val="005E1555"/>
    <w:rsid w:val="005E15F4"/>
    <w:rsid w:val="005E162F"/>
    <w:rsid w:val="005E18CC"/>
    <w:rsid w:val="005E1BF0"/>
    <w:rsid w:val="005E1C5B"/>
    <w:rsid w:val="005E200A"/>
    <w:rsid w:val="005E2100"/>
    <w:rsid w:val="005E23BF"/>
    <w:rsid w:val="005E244F"/>
    <w:rsid w:val="005E263F"/>
    <w:rsid w:val="005E277F"/>
    <w:rsid w:val="005E27F7"/>
    <w:rsid w:val="005E281F"/>
    <w:rsid w:val="005E287F"/>
    <w:rsid w:val="005E2980"/>
    <w:rsid w:val="005E2E3D"/>
    <w:rsid w:val="005E2E84"/>
    <w:rsid w:val="005E3494"/>
    <w:rsid w:val="005E387C"/>
    <w:rsid w:val="005E3ACB"/>
    <w:rsid w:val="005E3B25"/>
    <w:rsid w:val="005E3F5C"/>
    <w:rsid w:val="005E440D"/>
    <w:rsid w:val="005E4985"/>
    <w:rsid w:val="005E4C29"/>
    <w:rsid w:val="005E4DCF"/>
    <w:rsid w:val="005E4FE0"/>
    <w:rsid w:val="005E505E"/>
    <w:rsid w:val="005E554E"/>
    <w:rsid w:val="005E5758"/>
    <w:rsid w:val="005E5790"/>
    <w:rsid w:val="005E57ED"/>
    <w:rsid w:val="005E5AF9"/>
    <w:rsid w:val="005E5C27"/>
    <w:rsid w:val="005E5D34"/>
    <w:rsid w:val="005E5D94"/>
    <w:rsid w:val="005E5F30"/>
    <w:rsid w:val="005E5F98"/>
    <w:rsid w:val="005E624F"/>
    <w:rsid w:val="005E64D9"/>
    <w:rsid w:val="005E6579"/>
    <w:rsid w:val="005E6D18"/>
    <w:rsid w:val="005E6DEF"/>
    <w:rsid w:val="005E7157"/>
    <w:rsid w:val="005E740B"/>
    <w:rsid w:val="005E7439"/>
    <w:rsid w:val="005E7589"/>
    <w:rsid w:val="005E7614"/>
    <w:rsid w:val="005E7691"/>
    <w:rsid w:val="005E77AC"/>
    <w:rsid w:val="005E7DE4"/>
    <w:rsid w:val="005E7E1A"/>
    <w:rsid w:val="005F01CB"/>
    <w:rsid w:val="005F022C"/>
    <w:rsid w:val="005F027D"/>
    <w:rsid w:val="005F02E1"/>
    <w:rsid w:val="005F03E1"/>
    <w:rsid w:val="005F0665"/>
    <w:rsid w:val="005F06AB"/>
    <w:rsid w:val="005F0B58"/>
    <w:rsid w:val="005F1307"/>
    <w:rsid w:val="005F1354"/>
    <w:rsid w:val="005F136E"/>
    <w:rsid w:val="005F16CE"/>
    <w:rsid w:val="005F2213"/>
    <w:rsid w:val="005F22CB"/>
    <w:rsid w:val="005F22CD"/>
    <w:rsid w:val="005F22DC"/>
    <w:rsid w:val="005F2687"/>
    <w:rsid w:val="005F27F4"/>
    <w:rsid w:val="005F2AC7"/>
    <w:rsid w:val="005F310B"/>
    <w:rsid w:val="005F31FC"/>
    <w:rsid w:val="005F329A"/>
    <w:rsid w:val="005F34AF"/>
    <w:rsid w:val="005F3581"/>
    <w:rsid w:val="005F3976"/>
    <w:rsid w:val="005F398F"/>
    <w:rsid w:val="005F3A98"/>
    <w:rsid w:val="005F3BBE"/>
    <w:rsid w:val="005F3F8F"/>
    <w:rsid w:val="005F41C4"/>
    <w:rsid w:val="005F4589"/>
    <w:rsid w:val="005F468B"/>
    <w:rsid w:val="005F4AE1"/>
    <w:rsid w:val="005F4BB5"/>
    <w:rsid w:val="005F4C43"/>
    <w:rsid w:val="005F4C7C"/>
    <w:rsid w:val="005F4CD9"/>
    <w:rsid w:val="005F4DB5"/>
    <w:rsid w:val="005F4E12"/>
    <w:rsid w:val="005F4E25"/>
    <w:rsid w:val="005F50C9"/>
    <w:rsid w:val="005F579E"/>
    <w:rsid w:val="005F58FB"/>
    <w:rsid w:val="005F5A91"/>
    <w:rsid w:val="005F5D54"/>
    <w:rsid w:val="005F5E49"/>
    <w:rsid w:val="005F5F74"/>
    <w:rsid w:val="005F6427"/>
    <w:rsid w:val="005F6651"/>
    <w:rsid w:val="005F6717"/>
    <w:rsid w:val="005F6D7C"/>
    <w:rsid w:val="005F6D9E"/>
    <w:rsid w:val="005F720B"/>
    <w:rsid w:val="005F7289"/>
    <w:rsid w:val="005F79B5"/>
    <w:rsid w:val="005F79D0"/>
    <w:rsid w:val="005F7FA2"/>
    <w:rsid w:val="0060008F"/>
    <w:rsid w:val="0060062E"/>
    <w:rsid w:val="00600948"/>
    <w:rsid w:val="00600BB5"/>
    <w:rsid w:val="00600D39"/>
    <w:rsid w:val="00600D43"/>
    <w:rsid w:val="00600F44"/>
    <w:rsid w:val="00601007"/>
    <w:rsid w:val="006011DD"/>
    <w:rsid w:val="006014B7"/>
    <w:rsid w:val="0060151C"/>
    <w:rsid w:val="006018D5"/>
    <w:rsid w:val="00601989"/>
    <w:rsid w:val="00601A37"/>
    <w:rsid w:val="00601C01"/>
    <w:rsid w:val="00601CF2"/>
    <w:rsid w:val="00601D8A"/>
    <w:rsid w:val="00601DE0"/>
    <w:rsid w:val="00601E66"/>
    <w:rsid w:val="00601F4D"/>
    <w:rsid w:val="0060205D"/>
    <w:rsid w:val="006022A2"/>
    <w:rsid w:val="006022FF"/>
    <w:rsid w:val="00602861"/>
    <w:rsid w:val="00602914"/>
    <w:rsid w:val="00602E60"/>
    <w:rsid w:val="00602E73"/>
    <w:rsid w:val="00602F81"/>
    <w:rsid w:val="00602FF1"/>
    <w:rsid w:val="00603296"/>
    <w:rsid w:val="0060337C"/>
    <w:rsid w:val="00603558"/>
    <w:rsid w:val="00603C64"/>
    <w:rsid w:val="00603DDE"/>
    <w:rsid w:val="00603E29"/>
    <w:rsid w:val="006040C0"/>
    <w:rsid w:val="00604297"/>
    <w:rsid w:val="006044A1"/>
    <w:rsid w:val="00604543"/>
    <w:rsid w:val="00604579"/>
    <w:rsid w:val="0060469A"/>
    <w:rsid w:val="006046B6"/>
    <w:rsid w:val="0060476C"/>
    <w:rsid w:val="006048DD"/>
    <w:rsid w:val="0060491B"/>
    <w:rsid w:val="006049D0"/>
    <w:rsid w:val="00604A57"/>
    <w:rsid w:val="00604B2F"/>
    <w:rsid w:val="00604C72"/>
    <w:rsid w:val="00604CDF"/>
    <w:rsid w:val="00604F93"/>
    <w:rsid w:val="00604F98"/>
    <w:rsid w:val="0060508D"/>
    <w:rsid w:val="0060532E"/>
    <w:rsid w:val="006053E4"/>
    <w:rsid w:val="00605590"/>
    <w:rsid w:val="00605827"/>
    <w:rsid w:val="0060589B"/>
    <w:rsid w:val="00605905"/>
    <w:rsid w:val="00605916"/>
    <w:rsid w:val="00605EA4"/>
    <w:rsid w:val="00605ECC"/>
    <w:rsid w:val="00605F80"/>
    <w:rsid w:val="00605FD8"/>
    <w:rsid w:val="006061A7"/>
    <w:rsid w:val="0060626A"/>
    <w:rsid w:val="00606280"/>
    <w:rsid w:val="00606392"/>
    <w:rsid w:val="0060665A"/>
    <w:rsid w:val="0060665F"/>
    <w:rsid w:val="006067D4"/>
    <w:rsid w:val="00606C26"/>
    <w:rsid w:val="00606E91"/>
    <w:rsid w:val="00606F2C"/>
    <w:rsid w:val="0060716F"/>
    <w:rsid w:val="006071EF"/>
    <w:rsid w:val="00607526"/>
    <w:rsid w:val="00607A8E"/>
    <w:rsid w:val="00607C2B"/>
    <w:rsid w:val="00607E4E"/>
    <w:rsid w:val="0061017C"/>
    <w:rsid w:val="006102F0"/>
    <w:rsid w:val="006103DC"/>
    <w:rsid w:val="00610403"/>
    <w:rsid w:val="006104ED"/>
    <w:rsid w:val="006105BF"/>
    <w:rsid w:val="0061061C"/>
    <w:rsid w:val="006109BC"/>
    <w:rsid w:val="006109ED"/>
    <w:rsid w:val="00610A1D"/>
    <w:rsid w:val="00610CDC"/>
    <w:rsid w:val="00610EDA"/>
    <w:rsid w:val="00611047"/>
    <w:rsid w:val="00611130"/>
    <w:rsid w:val="00611A35"/>
    <w:rsid w:val="00611AC4"/>
    <w:rsid w:val="00611CF7"/>
    <w:rsid w:val="00612142"/>
    <w:rsid w:val="00612238"/>
    <w:rsid w:val="006122F4"/>
    <w:rsid w:val="006128E3"/>
    <w:rsid w:val="00612A58"/>
    <w:rsid w:val="00612AA8"/>
    <w:rsid w:val="00612C29"/>
    <w:rsid w:val="0061302F"/>
    <w:rsid w:val="00613306"/>
    <w:rsid w:val="006133DD"/>
    <w:rsid w:val="006137E7"/>
    <w:rsid w:val="00613ACC"/>
    <w:rsid w:val="006140ED"/>
    <w:rsid w:val="006144B9"/>
    <w:rsid w:val="006144C5"/>
    <w:rsid w:val="006147F1"/>
    <w:rsid w:val="0061488A"/>
    <w:rsid w:val="00614894"/>
    <w:rsid w:val="006148E1"/>
    <w:rsid w:val="0061497D"/>
    <w:rsid w:val="00614B12"/>
    <w:rsid w:val="00614C10"/>
    <w:rsid w:val="00615315"/>
    <w:rsid w:val="00615323"/>
    <w:rsid w:val="0061574E"/>
    <w:rsid w:val="00615815"/>
    <w:rsid w:val="00615C4D"/>
    <w:rsid w:val="00615C64"/>
    <w:rsid w:val="00615D2E"/>
    <w:rsid w:val="00615EE9"/>
    <w:rsid w:val="006163FF"/>
    <w:rsid w:val="0061670A"/>
    <w:rsid w:val="0061719C"/>
    <w:rsid w:val="00617217"/>
    <w:rsid w:val="006173DA"/>
    <w:rsid w:val="0061741F"/>
    <w:rsid w:val="0061742B"/>
    <w:rsid w:val="00617803"/>
    <w:rsid w:val="0061786E"/>
    <w:rsid w:val="00617891"/>
    <w:rsid w:val="006179A8"/>
    <w:rsid w:val="00617E14"/>
    <w:rsid w:val="00617FBA"/>
    <w:rsid w:val="00620391"/>
    <w:rsid w:val="0062044B"/>
    <w:rsid w:val="00620857"/>
    <w:rsid w:val="0062085F"/>
    <w:rsid w:val="006208F0"/>
    <w:rsid w:val="00620AF5"/>
    <w:rsid w:val="00620C0C"/>
    <w:rsid w:val="006210B1"/>
    <w:rsid w:val="006213AE"/>
    <w:rsid w:val="006213B6"/>
    <w:rsid w:val="00621628"/>
    <w:rsid w:val="0062181B"/>
    <w:rsid w:val="0062187E"/>
    <w:rsid w:val="006218D3"/>
    <w:rsid w:val="00621BB4"/>
    <w:rsid w:val="00621C39"/>
    <w:rsid w:val="00621C6C"/>
    <w:rsid w:val="00621CD0"/>
    <w:rsid w:val="00621E4E"/>
    <w:rsid w:val="006221B7"/>
    <w:rsid w:val="006222D0"/>
    <w:rsid w:val="00622566"/>
    <w:rsid w:val="0062288F"/>
    <w:rsid w:val="00622980"/>
    <w:rsid w:val="00622C9F"/>
    <w:rsid w:val="00622FE0"/>
    <w:rsid w:val="0062346B"/>
    <w:rsid w:val="00623495"/>
    <w:rsid w:val="00623506"/>
    <w:rsid w:val="0062354A"/>
    <w:rsid w:val="006235FC"/>
    <w:rsid w:val="00623787"/>
    <w:rsid w:val="006237E4"/>
    <w:rsid w:val="0062380E"/>
    <w:rsid w:val="006239EB"/>
    <w:rsid w:val="0062405A"/>
    <w:rsid w:val="006246EA"/>
    <w:rsid w:val="006247C3"/>
    <w:rsid w:val="00624A31"/>
    <w:rsid w:val="00624A8A"/>
    <w:rsid w:val="00624A9D"/>
    <w:rsid w:val="00624BDA"/>
    <w:rsid w:val="0062527B"/>
    <w:rsid w:val="006254DF"/>
    <w:rsid w:val="00625596"/>
    <w:rsid w:val="006255F3"/>
    <w:rsid w:val="00625619"/>
    <w:rsid w:val="006256FE"/>
    <w:rsid w:val="00625822"/>
    <w:rsid w:val="00625977"/>
    <w:rsid w:val="00625B0A"/>
    <w:rsid w:val="00625E25"/>
    <w:rsid w:val="00625E2A"/>
    <w:rsid w:val="00625F77"/>
    <w:rsid w:val="00626225"/>
    <w:rsid w:val="00626269"/>
    <w:rsid w:val="00626661"/>
    <w:rsid w:val="00626911"/>
    <w:rsid w:val="00626ADC"/>
    <w:rsid w:val="00626D29"/>
    <w:rsid w:val="0062701F"/>
    <w:rsid w:val="006270AB"/>
    <w:rsid w:val="006270DD"/>
    <w:rsid w:val="00627281"/>
    <w:rsid w:val="00627555"/>
    <w:rsid w:val="00627838"/>
    <w:rsid w:val="00627AF5"/>
    <w:rsid w:val="00627EB5"/>
    <w:rsid w:val="00627F68"/>
    <w:rsid w:val="00627FDC"/>
    <w:rsid w:val="00627FE8"/>
    <w:rsid w:val="006302FE"/>
    <w:rsid w:val="00630347"/>
    <w:rsid w:val="006305AF"/>
    <w:rsid w:val="00630619"/>
    <w:rsid w:val="00630784"/>
    <w:rsid w:val="00630A11"/>
    <w:rsid w:val="00630AC9"/>
    <w:rsid w:val="00630B60"/>
    <w:rsid w:val="00630BE6"/>
    <w:rsid w:val="00630C48"/>
    <w:rsid w:val="00630D7E"/>
    <w:rsid w:val="00630E6A"/>
    <w:rsid w:val="00631063"/>
    <w:rsid w:val="00631555"/>
    <w:rsid w:val="006315C6"/>
    <w:rsid w:val="00631789"/>
    <w:rsid w:val="006318A7"/>
    <w:rsid w:val="00631E00"/>
    <w:rsid w:val="00631E2B"/>
    <w:rsid w:val="00631E46"/>
    <w:rsid w:val="00632277"/>
    <w:rsid w:val="006323AD"/>
    <w:rsid w:val="00632B53"/>
    <w:rsid w:val="00632E47"/>
    <w:rsid w:val="00632EE9"/>
    <w:rsid w:val="00633046"/>
    <w:rsid w:val="006330F4"/>
    <w:rsid w:val="00633100"/>
    <w:rsid w:val="0063311A"/>
    <w:rsid w:val="006332D6"/>
    <w:rsid w:val="0063359E"/>
    <w:rsid w:val="00633709"/>
    <w:rsid w:val="0063386E"/>
    <w:rsid w:val="00633B45"/>
    <w:rsid w:val="00633B54"/>
    <w:rsid w:val="00633C36"/>
    <w:rsid w:val="00633E93"/>
    <w:rsid w:val="00633EEC"/>
    <w:rsid w:val="006340BA"/>
    <w:rsid w:val="0063423B"/>
    <w:rsid w:val="0063438C"/>
    <w:rsid w:val="00634717"/>
    <w:rsid w:val="0063472D"/>
    <w:rsid w:val="006347D0"/>
    <w:rsid w:val="00634DD5"/>
    <w:rsid w:val="00634EED"/>
    <w:rsid w:val="006351E8"/>
    <w:rsid w:val="00635233"/>
    <w:rsid w:val="00635482"/>
    <w:rsid w:val="006355C8"/>
    <w:rsid w:val="006356AF"/>
    <w:rsid w:val="00635747"/>
    <w:rsid w:val="00635802"/>
    <w:rsid w:val="00635827"/>
    <w:rsid w:val="006358EC"/>
    <w:rsid w:val="00635A66"/>
    <w:rsid w:val="00635B0D"/>
    <w:rsid w:val="00635E83"/>
    <w:rsid w:val="00636015"/>
    <w:rsid w:val="00636053"/>
    <w:rsid w:val="00636454"/>
    <w:rsid w:val="0063645C"/>
    <w:rsid w:val="0063653B"/>
    <w:rsid w:val="0063661E"/>
    <w:rsid w:val="00636683"/>
    <w:rsid w:val="006367BF"/>
    <w:rsid w:val="00636996"/>
    <w:rsid w:val="00636BBC"/>
    <w:rsid w:val="00636DA2"/>
    <w:rsid w:val="00636DE7"/>
    <w:rsid w:val="00637097"/>
    <w:rsid w:val="006375CD"/>
    <w:rsid w:val="006378A1"/>
    <w:rsid w:val="00637AFF"/>
    <w:rsid w:val="00637BF5"/>
    <w:rsid w:val="00637CCA"/>
    <w:rsid w:val="00637D07"/>
    <w:rsid w:val="006400FB"/>
    <w:rsid w:val="006404B8"/>
    <w:rsid w:val="006405F7"/>
    <w:rsid w:val="0064067B"/>
    <w:rsid w:val="006407B6"/>
    <w:rsid w:val="00640876"/>
    <w:rsid w:val="006408F5"/>
    <w:rsid w:val="00640C5E"/>
    <w:rsid w:val="00640D7F"/>
    <w:rsid w:val="00640DDA"/>
    <w:rsid w:val="00640DF9"/>
    <w:rsid w:val="006411F0"/>
    <w:rsid w:val="006413E0"/>
    <w:rsid w:val="006413FA"/>
    <w:rsid w:val="0064140C"/>
    <w:rsid w:val="00641579"/>
    <w:rsid w:val="00641593"/>
    <w:rsid w:val="00641D48"/>
    <w:rsid w:val="00641EDD"/>
    <w:rsid w:val="00642140"/>
    <w:rsid w:val="00642680"/>
    <w:rsid w:val="0064298C"/>
    <w:rsid w:val="00642A16"/>
    <w:rsid w:val="00642CD7"/>
    <w:rsid w:val="00642DF7"/>
    <w:rsid w:val="006430F0"/>
    <w:rsid w:val="00643296"/>
    <w:rsid w:val="00643349"/>
    <w:rsid w:val="0064390B"/>
    <w:rsid w:val="00643941"/>
    <w:rsid w:val="00643A6D"/>
    <w:rsid w:val="00643C30"/>
    <w:rsid w:val="00643E85"/>
    <w:rsid w:val="00643F73"/>
    <w:rsid w:val="006443C4"/>
    <w:rsid w:val="006445C2"/>
    <w:rsid w:val="0064497E"/>
    <w:rsid w:val="00644980"/>
    <w:rsid w:val="00644A07"/>
    <w:rsid w:val="00644AE1"/>
    <w:rsid w:val="00644AEF"/>
    <w:rsid w:val="00644DB2"/>
    <w:rsid w:val="00644E7D"/>
    <w:rsid w:val="00644FBC"/>
    <w:rsid w:val="00645484"/>
    <w:rsid w:val="00645604"/>
    <w:rsid w:val="006456F2"/>
    <w:rsid w:val="00645CA6"/>
    <w:rsid w:val="0064603D"/>
    <w:rsid w:val="0064615C"/>
    <w:rsid w:val="00646200"/>
    <w:rsid w:val="00646201"/>
    <w:rsid w:val="00646217"/>
    <w:rsid w:val="00646619"/>
    <w:rsid w:val="0064685C"/>
    <w:rsid w:val="0064692B"/>
    <w:rsid w:val="00646C14"/>
    <w:rsid w:val="00647555"/>
    <w:rsid w:val="0064759E"/>
    <w:rsid w:val="00647792"/>
    <w:rsid w:val="00647A44"/>
    <w:rsid w:val="00647A5E"/>
    <w:rsid w:val="00647DFD"/>
    <w:rsid w:val="00650127"/>
    <w:rsid w:val="0065041D"/>
    <w:rsid w:val="00650681"/>
    <w:rsid w:val="006507EE"/>
    <w:rsid w:val="00650927"/>
    <w:rsid w:val="00650A91"/>
    <w:rsid w:val="00650AE6"/>
    <w:rsid w:val="00650C92"/>
    <w:rsid w:val="0065100B"/>
    <w:rsid w:val="0065105A"/>
    <w:rsid w:val="0065118C"/>
    <w:rsid w:val="006511D4"/>
    <w:rsid w:val="006511EE"/>
    <w:rsid w:val="00651305"/>
    <w:rsid w:val="0065155E"/>
    <w:rsid w:val="006516CB"/>
    <w:rsid w:val="00651813"/>
    <w:rsid w:val="00651881"/>
    <w:rsid w:val="00651933"/>
    <w:rsid w:val="00651A49"/>
    <w:rsid w:val="00651B4A"/>
    <w:rsid w:val="00651CCB"/>
    <w:rsid w:val="00651D02"/>
    <w:rsid w:val="00651EEA"/>
    <w:rsid w:val="0065220F"/>
    <w:rsid w:val="006522CE"/>
    <w:rsid w:val="006528D4"/>
    <w:rsid w:val="0065293B"/>
    <w:rsid w:val="00652BAE"/>
    <w:rsid w:val="00652C7E"/>
    <w:rsid w:val="00652F74"/>
    <w:rsid w:val="00652FD5"/>
    <w:rsid w:val="00652FF4"/>
    <w:rsid w:val="00652FFD"/>
    <w:rsid w:val="0065300F"/>
    <w:rsid w:val="006530AA"/>
    <w:rsid w:val="00653104"/>
    <w:rsid w:val="00653180"/>
    <w:rsid w:val="0065323F"/>
    <w:rsid w:val="0065337C"/>
    <w:rsid w:val="0065357F"/>
    <w:rsid w:val="00653964"/>
    <w:rsid w:val="00653D7D"/>
    <w:rsid w:val="00654228"/>
    <w:rsid w:val="006543D0"/>
    <w:rsid w:val="006544AB"/>
    <w:rsid w:val="00654639"/>
    <w:rsid w:val="006547D2"/>
    <w:rsid w:val="00654951"/>
    <w:rsid w:val="0065496E"/>
    <w:rsid w:val="00654F26"/>
    <w:rsid w:val="006552A9"/>
    <w:rsid w:val="006553BA"/>
    <w:rsid w:val="00655CCE"/>
    <w:rsid w:val="00655EBE"/>
    <w:rsid w:val="006561BA"/>
    <w:rsid w:val="006561EF"/>
    <w:rsid w:val="0065632D"/>
    <w:rsid w:val="0065642B"/>
    <w:rsid w:val="006564DF"/>
    <w:rsid w:val="006565D4"/>
    <w:rsid w:val="00656A95"/>
    <w:rsid w:val="00656B3D"/>
    <w:rsid w:val="00656E12"/>
    <w:rsid w:val="006571C4"/>
    <w:rsid w:val="00657237"/>
    <w:rsid w:val="006572CD"/>
    <w:rsid w:val="00657434"/>
    <w:rsid w:val="006574BC"/>
    <w:rsid w:val="006577EF"/>
    <w:rsid w:val="006578D8"/>
    <w:rsid w:val="00657BAC"/>
    <w:rsid w:val="00657D39"/>
    <w:rsid w:val="00657F61"/>
    <w:rsid w:val="006605F6"/>
    <w:rsid w:val="00660841"/>
    <w:rsid w:val="00660A67"/>
    <w:rsid w:val="00660D76"/>
    <w:rsid w:val="0066104C"/>
    <w:rsid w:val="00661397"/>
    <w:rsid w:val="006615FC"/>
    <w:rsid w:val="006619F9"/>
    <w:rsid w:val="00661F7D"/>
    <w:rsid w:val="00662258"/>
    <w:rsid w:val="0066229F"/>
    <w:rsid w:val="00662335"/>
    <w:rsid w:val="0066271C"/>
    <w:rsid w:val="00662BD2"/>
    <w:rsid w:val="00663049"/>
    <w:rsid w:val="00663173"/>
    <w:rsid w:val="00663181"/>
    <w:rsid w:val="00663369"/>
    <w:rsid w:val="006633DF"/>
    <w:rsid w:val="006634E6"/>
    <w:rsid w:val="0066390D"/>
    <w:rsid w:val="00663910"/>
    <w:rsid w:val="00663AA9"/>
    <w:rsid w:val="00663CE0"/>
    <w:rsid w:val="00663D63"/>
    <w:rsid w:val="00663F2C"/>
    <w:rsid w:val="00664077"/>
    <w:rsid w:val="00664571"/>
    <w:rsid w:val="006648F9"/>
    <w:rsid w:val="00664F66"/>
    <w:rsid w:val="006650DD"/>
    <w:rsid w:val="0066518C"/>
    <w:rsid w:val="006653B6"/>
    <w:rsid w:val="00665599"/>
    <w:rsid w:val="006656D7"/>
    <w:rsid w:val="00665B72"/>
    <w:rsid w:val="00665B7E"/>
    <w:rsid w:val="00665E2E"/>
    <w:rsid w:val="00665E9E"/>
    <w:rsid w:val="006660A8"/>
    <w:rsid w:val="006660E8"/>
    <w:rsid w:val="006661C0"/>
    <w:rsid w:val="0066653E"/>
    <w:rsid w:val="00666623"/>
    <w:rsid w:val="0066688A"/>
    <w:rsid w:val="00666AAE"/>
    <w:rsid w:val="00666DB0"/>
    <w:rsid w:val="00667615"/>
    <w:rsid w:val="00667A11"/>
    <w:rsid w:val="00667A33"/>
    <w:rsid w:val="00667CDD"/>
    <w:rsid w:val="00667FE4"/>
    <w:rsid w:val="006700A4"/>
    <w:rsid w:val="006701A8"/>
    <w:rsid w:val="006703B2"/>
    <w:rsid w:val="00670716"/>
    <w:rsid w:val="00670887"/>
    <w:rsid w:val="00670AA4"/>
    <w:rsid w:val="00670CF5"/>
    <w:rsid w:val="00670FDE"/>
    <w:rsid w:val="00671264"/>
    <w:rsid w:val="00671329"/>
    <w:rsid w:val="00671576"/>
    <w:rsid w:val="006717FF"/>
    <w:rsid w:val="00671C49"/>
    <w:rsid w:val="00671CF3"/>
    <w:rsid w:val="00671D40"/>
    <w:rsid w:val="00671E4D"/>
    <w:rsid w:val="00671FF3"/>
    <w:rsid w:val="00671FFC"/>
    <w:rsid w:val="00672061"/>
    <w:rsid w:val="0067212B"/>
    <w:rsid w:val="0067219F"/>
    <w:rsid w:val="0067226A"/>
    <w:rsid w:val="006723F3"/>
    <w:rsid w:val="006724FF"/>
    <w:rsid w:val="00672A3D"/>
    <w:rsid w:val="00672A9A"/>
    <w:rsid w:val="00672D06"/>
    <w:rsid w:val="00673055"/>
    <w:rsid w:val="0067325B"/>
    <w:rsid w:val="00673396"/>
    <w:rsid w:val="00673545"/>
    <w:rsid w:val="00673835"/>
    <w:rsid w:val="00673B30"/>
    <w:rsid w:val="00673C0A"/>
    <w:rsid w:val="00673CB4"/>
    <w:rsid w:val="006742D6"/>
    <w:rsid w:val="00674474"/>
    <w:rsid w:val="006749ED"/>
    <w:rsid w:val="00674A87"/>
    <w:rsid w:val="00674AED"/>
    <w:rsid w:val="00674BAA"/>
    <w:rsid w:val="00674DB4"/>
    <w:rsid w:val="00674FFA"/>
    <w:rsid w:val="006754C9"/>
    <w:rsid w:val="00675766"/>
    <w:rsid w:val="006757AF"/>
    <w:rsid w:val="00675DB6"/>
    <w:rsid w:val="00675EB6"/>
    <w:rsid w:val="00675EEA"/>
    <w:rsid w:val="0067606B"/>
    <w:rsid w:val="00676523"/>
    <w:rsid w:val="006766E3"/>
    <w:rsid w:val="00676704"/>
    <w:rsid w:val="006767CD"/>
    <w:rsid w:val="00676A73"/>
    <w:rsid w:val="00676D54"/>
    <w:rsid w:val="006770B8"/>
    <w:rsid w:val="006771BE"/>
    <w:rsid w:val="0067741B"/>
    <w:rsid w:val="00677558"/>
    <w:rsid w:val="00677AEA"/>
    <w:rsid w:val="00677B1F"/>
    <w:rsid w:val="00677FB5"/>
    <w:rsid w:val="00677FD6"/>
    <w:rsid w:val="00677FF9"/>
    <w:rsid w:val="0068008E"/>
    <w:rsid w:val="006800CC"/>
    <w:rsid w:val="00680101"/>
    <w:rsid w:val="0068018B"/>
    <w:rsid w:val="00680247"/>
    <w:rsid w:val="00680E41"/>
    <w:rsid w:val="00680E88"/>
    <w:rsid w:val="00681026"/>
    <w:rsid w:val="0068121D"/>
    <w:rsid w:val="00681382"/>
    <w:rsid w:val="00681A09"/>
    <w:rsid w:val="00681A3F"/>
    <w:rsid w:val="00681B5A"/>
    <w:rsid w:val="00681ED4"/>
    <w:rsid w:val="006820D2"/>
    <w:rsid w:val="0068221E"/>
    <w:rsid w:val="0068227D"/>
    <w:rsid w:val="006822DD"/>
    <w:rsid w:val="006823E2"/>
    <w:rsid w:val="00682596"/>
    <w:rsid w:val="0068266A"/>
    <w:rsid w:val="00682861"/>
    <w:rsid w:val="006829CA"/>
    <w:rsid w:val="00682BC4"/>
    <w:rsid w:val="00682BD7"/>
    <w:rsid w:val="00682EC6"/>
    <w:rsid w:val="00682FBD"/>
    <w:rsid w:val="006831AC"/>
    <w:rsid w:val="006832CC"/>
    <w:rsid w:val="00683663"/>
    <w:rsid w:val="006836DA"/>
    <w:rsid w:val="00683A51"/>
    <w:rsid w:val="00683ACC"/>
    <w:rsid w:val="00683B80"/>
    <w:rsid w:val="00683D3B"/>
    <w:rsid w:val="00683F18"/>
    <w:rsid w:val="00683FFC"/>
    <w:rsid w:val="006840B0"/>
    <w:rsid w:val="0068410E"/>
    <w:rsid w:val="0068413B"/>
    <w:rsid w:val="006841C7"/>
    <w:rsid w:val="006841E2"/>
    <w:rsid w:val="006843A4"/>
    <w:rsid w:val="00684405"/>
    <w:rsid w:val="00684411"/>
    <w:rsid w:val="00684B62"/>
    <w:rsid w:val="00684B96"/>
    <w:rsid w:val="00684DF3"/>
    <w:rsid w:val="00684E9B"/>
    <w:rsid w:val="0068508A"/>
    <w:rsid w:val="0068509B"/>
    <w:rsid w:val="006850A3"/>
    <w:rsid w:val="00685408"/>
    <w:rsid w:val="006854EC"/>
    <w:rsid w:val="006858D1"/>
    <w:rsid w:val="006859EF"/>
    <w:rsid w:val="00685C59"/>
    <w:rsid w:val="00686399"/>
    <w:rsid w:val="00686591"/>
    <w:rsid w:val="00686830"/>
    <w:rsid w:val="00686A77"/>
    <w:rsid w:val="00686C40"/>
    <w:rsid w:val="00686DDD"/>
    <w:rsid w:val="00686E19"/>
    <w:rsid w:val="00686F36"/>
    <w:rsid w:val="00686F6A"/>
    <w:rsid w:val="0068702E"/>
    <w:rsid w:val="00687249"/>
    <w:rsid w:val="006873C9"/>
    <w:rsid w:val="006874C2"/>
    <w:rsid w:val="00687557"/>
    <w:rsid w:val="006875DC"/>
    <w:rsid w:val="0068779A"/>
    <w:rsid w:val="00687945"/>
    <w:rsid w:val="00687B94"/>
    <w:rsid w:val="00687C03"/>
    <w:rsid w:val="00687D25"/>
    <w:rsid w:val="00687F07"/>
    <w:rsid w:val="00690236"/>
    <w:rsid w:val="00690246"/>
    <w:rsid w:val="00690274"/>
    <w:rsid w:val="006903B8"/>
    <w:rsid w:val="006904E5"/>
    <w:rsid w:val="0069073C"/>
    <w:rsid w:val="0069085D"/>
    <w:rsid w:val="00690AFB"/>
    <w:rsid w:val="00690E8D"/>
    <w:rsid w:val="006911D6"/>
    <w:rsid w:val="00691206"/>
    <w:rsid w:val="00691564"/>
    <w:rsid w:val="006916BA"/>
    <w:rsid w:val="006919FF"/>
    <w:rsid w:val="00691ABD"/>
    <w:rsid w:val="00691BE8"/>
    <w:rsid w:val="00691EA0"/>
    <w:rsid w:val="00692185"/>
    <w:rsid w:val="006921D0"/>
    <w:rsid w:val="00692227"/>
    <w:rsid w:val="00692231"/>
    <w:rsid w:val="00692324"/>
    <w:rsid w:val="00692351"/>
    <w:rsid w:val="00692396"/>
    <w:rsid w:val="006923E6"/>
    <w:rsid w:val="0069244E"/>
    <w:rsid w:val="00692498"/>
    <w:rsid w:val="006925BB"/>
    <w:rsid w:val="0069290B"/>
    <w:rsid w:val="00692AE4"/>
    <w:rsid w:val="00692B71"/>
    <w:rsid w:val="006930BA"/>
    <w:rsid w:val="00693532"/>
    <w:rsid w:val="00693555"/>
    <w:rsid w:val="006936BB"/>
    <w:rsid w:val="006937A9"/>
    <w:rsid w:val="00693A8E"/>
    <w:rsid w:val="00693AE9"/>
    <w:rsid w:val="00694062"/>
    <w:rsid w:val="0069415C"/>
    <w:rsid w:val="0069417B"/>
    <w:rsid w:val="00694298"/>
    <w:rsid w:val="00694444"/>
    <w:rsid w:val="0069459C"/>
    <w:rsid w:val="006948D0"/>
    <w:rsid w:val="00694E00"/>
    <w:rsid w:val="00694F0D"/>
    <w:rsid w:val="0069505D"/>
    <w:rsid w:val="006951D7"/>
    <w:rsid w:val="0069523D"/>
    <w:rsid w:val="006952E4"/>
    <w:rsid w:val="00695363"/>
    <w:rsid w:val="00695C58"/>
    <w:rsid w:val="00695D23"/>
    <w:rsid w:val="00696252"/>
    <w:rsid w:val="00696309"/>
    <w:rsid w:val="006965B3"/>
    <w:rsid w:val="00696841"/>
    <w:rsid w:val="0069694A"/>
    <w:rsid w:val="00696B51"/>
    <w:rsid w:val="00696EA5"/>
    <w:rsid w:val="00696F39"/>
    <w:rsid w:val="00697541"/>
    <w:rsid w:val="00697649"/>
    <w:rsid w:val="00697669"/>
    <w:rsid w:val="0069791C"/>
    <w:rsid w:val="00697B4B"/>
    <w:rsid w:val="00697C5B"/>
    <w:rsid w:val="00697C7D"/>
    <w:rsid w:val="006A0337"/>
    <w:rsid w:val="006A055D"/>
    <w:rsid w:val="006A06CD"/>
    <w:rsid w:val="006A071F"/>
    <w:rsid w:val="006A0AC5"/>
    <w:rsid w:val="006A122D"/>
    <w:rsid w:val="006A12BD"/>
    <w:rsid w:val="006A154D"/>
    <w:rsid w:val="006A1B6E"/>
    <w:rsid w:val="006A1BB8"/>
    <w:rsid w:val="006A1EF9"/>
    <w:rsid w:val="006A20B3"/>
    <w:rsid w:val="006A2555"/>
    <w:rsid w:val="006A25C8"/>
    <w:rsid w:val="006A298E"/>
    <w:rsid w:val="006A300C"/>
    <w:rsid w:val="006A3203"/>
    <w:rsid w:val="006A34CD"/>
    <w:rsid w:val="006A35DF"/>
    <w:rsid w:val="006A39FF"/>
    <w:rsid w:val="006A3EF2"/>
    <w:rsid w:val="006A4384"/>
    <w:rsid w:val="006A4408"/>
    <w:rsid w:val="006A45FA"/>
    <w:rsid w:val="006A46FE"/>
    <w:rsid w:val="006A4797"/>
    <w:rsid w:val="006A48AB"/>
    <w:rsid w:val="006A49F3"/>
    <w:rsid w:val="006A4C79"/>
    <w:rsid w:val="006A502E"/>
    <w:rsid w:val="006A505A"/>
    <w:rsid w:val="006A52DA"/>
    <w:rsid w:val="006A52DE"/>
    <w:rsid w:val="006A5319"/>
    <w:rsid w:val="006A5497"/>
    <w:rsid w:val="006A5A09"/>
    <w:rsid w:val="006A5A41"/>
    <w:rsid w:val="006A5ABC"/>
    <w:rsid w:val="006A5B2F"/>
    <w:rsid w:val="006A5D0E"/>
    <w:rsid w:val="006A5FBA"/>
    <w:rsid w:val="006A625A"/>
    <w:rsid w:val="006A63AC"/>
    <w:rsid w:val="006A64F2"/>
    <w:rsid w:val="006A6565"/>
    <w:rsid w:val="006A6838"/>
    <w:rsid w:val="006A6868"/>
    <w:rsid w:val="006A68E6"/>
    <w:rsid w:val="006A6988"/>
    <w:rsid w:val="006A6B2F"/>
    <w:rsid w:val="006A6B51"/>
    <w:rsid w:val="006A732E"/>
    <w:rsid w:val="006A74F6"/>
    <w:rsid w:val="006A7857"/>
    <w:rsid w:val="006A7D61"/>
    <w:rsid w:val="006A7E81"/>
    <w:rsid w:val="006A7EF9"/>
    <w:rsid w:val="006B043D"/>
    <w:rsid w:val="006B04E5"/>
    <w:rsid w:val="006B06AE"/>
    <w:rsid w:val="006B06F3"/>
    <w:rsid w:val="006B0A04"/>
    <w:rsid w:val="006B0FB3"/>
    <w:rsid w:val="006B0FCC"/>
    <w:rsid w:val="006B1144"/>
    <w:rsid w:val="006B1281"/>
    <w:rsid w:val="006B12EB"/>
    <w:rsid w:val="006B15A3"/>
    <w:rsid w:val="006B15E1"/>
    <w:rsid w:val="006B1677"/>
    <w:rsid w:val="006B184E"/>
    <w:rsid w:val="006B1970"/>
    <w:rsid w:val="006B1AEB"/>
    <w:rsid w:val="006B1B9A"/>
    <w:rsid w:val="006B1BB4"/>
    <w:rsid w:val="006B1BD3"/>
    <w:rsid w:val="006B1C77"/>
    <w:rsid w:val="006B1E02"/>
    <w:rsid w:val="006B1F62"/>
    <w:rsid w:val="006B237D"/>
    <w:rsid w:val="006B276D"/>
    <w:rsid w:val="006B295D"/>
    <w:rsid w:val="006B2A0D"/>
    <w:rsid w:val="006B2DBB"/>
    <w:rsid w:val="006B3074"/>
    <w:rsid w:val="006B30B4"/>
    <w:rsid w:val="006B30CE"/>
    <w:rsid w:val="006B30F9"/>
    <w:rsid w:val="006B3142"/>
    <w:rsid w:val="006B3278"/>
    <w:rsid w:val="006B3674"/>
    <w:rsid w:val="006B3764"/>
    <w:rsid w:val="006B37F2"/>
    <w:rsid w:val="006B38A9"/>
    <w:rsid w:val="006B38EF"/>
    <w:rsid w:val="006B3A43"/>
    <w:rsid w:val="006B3B08"/>
    <w:rsid w:val="006B3C39"/>
    <w:rsid w:val="006B3F7A"/>
    <w:rsid w:val="006B4021"/>
    <w:rsid w:val="006B4134"/>
    <w:rsid w:val="006B41E2"/>
    <w:rsid w:val="006B4286"/>
    <w:rsid w:val="006B440E"/>
    <w:rsid w:val="006B4AEB"/>
    <w:rsid w:val="006B4C2A"/>
    <w:rsid w:val="006B5291"/>
    <w:rsid w:val="006B55E5"/>
    <w:rsid w:val="006B5613"/>
    <w:rsid w:val="006B586B"/>
    <w:rsid w:val="006B5880"/>
    <w:rsid w:val="006B58A1"/>
    <w:rsid w:val="006B596E"/>
    <w:rsid w:val="006B59E4"/>
    <w:rsid w:val="006B5A8F"/>
    <w:rsid w:val="006B5B84"/>
    <w:rsid w:val="006B5D01"/>
    <w:rsid w:val="006B603E"/>
    <w:rsid w:val="006B60A2"/>
    <w:rsid w:val="006B617E"/>
    <w:rsid w:val="006B61DB"/>
    <w:rsid w:val="006B6267"/>
    <w:rsid w:val="006B647D"/>
    <w:rsid w:val="006B65F3"/>
    <w:rsid w:val="006B684C"/>
    <w:rsid w:val="006B68D4"/>
    <w:rsid w:val="006B6948"/>
    <w:rsid w:val="006B6B1A"/>
    <w:rsid w:val="006B6B7C"/>
    <w:rsid w:val="006B6D9E"/>
    <w:rsid w:val="006B7134"/>
    <w:rsid w:val="006B71C1"/>
    <w:rsid w:val="006B7202"/>
    <w:rsid w:val="006B73E1"/>
    <w:rsid w:val="006B754B"/>
    <w:rsid w:val="006B7783"/>
    <w:rsid w:val="006B797E"/>
    <w:rsid w:val="006B7991"/>
    <w:rsid w:val="006B7A0E"/>
    <w:rsid w:val="006B7AFD"/>
    <w:rsid w:val="006C004E"/>
    <w:rsid w:val="006C01D8"/>
    <w:rsid w:val="006C02FC"/>
    <w:rsid w:val="006C0E5C"/>
    <w:rsid w:val="006C0EE7"/>
    <w:rsid w:val="006C0EEF"/>
    <w:rsid w:val="006C105B"/>
    <w:rsid w:val="006C1654"/>
    <w:rsid w:val="006C1709"/>
    <w:rsid w:val="006C1740"/>
    <w:rsid w:val="006C1910"/>
    <w:rsid w:val="006C1D62"/>
    <w:rsid w:val="006C1EDA"/>
    <w:rsid w:val="006C231E"/>
    <w:rsid w:val="006C232B"/>
    <w:rsid w:val="006C2A97"/>
    <w:rsid w:val="006C2EFC"/>
    <w:rsid w:val="006C3178"/>
    <w:rsid w:val="006C3917"/>
    <w:rsid w:val="006C3E0B"/>
    <w:rsid w:val="006C3FD0"/>
    <w:rsid w:val="006C417F"/>
    <w:rsid w:val="006C43C2"/>
    <w:rsid w:val="006C46F7"/>
    <w:rsid w:val="006C46FA"/>
    <w:rsid w:val="006C4936"/>
    <w:rsid w:val="006C4B03"/>
    <w:rsid w:val="006C4D4B"/>
    <w:rsid w:val="006C4E5E"/>
    <w:rsid w:val="006C4F5D"/>
    <w:rsid w:val="006C4F75"/>
    <w:rsid w:val="006C509A"/>
    <w:rsid w:val="006C578E"/>
    <w:rsid w:val="006C587F"/>
    <w:rsid w:val="006C58D3"/>
    <w:rsid w:val="006C59C3"/>
    <w:rsid w:val="006C5B69"/>
    <w:rsid w:val="006C5EDC"/>
    <w:rsid w:val="006C63B6"/>
    <w:rsid w:val="006C63E4"/>
    <w:rsid w:val="006C63EC"/>
    <w:rsid w:val="006C6B50"/>
    <w:rsid w:val="006C6B81"/>
    <w:rsid w:val="006C6FEB"/>
    <w:rsid w:val="006C703F"/>
    <w:rsid w:val="006C70DA"/>
    <w:rsid w:val="006C71AF"/>
    <w:rsid w:val="006C757A"/>
    <w:rsid w:val="006C7757"/>
    <w:rsid w:val="006C775A"/>
    <w:rsid w:val="006C7D71"/>
    <w:rsid w:val="006D039F"/>
    <w:rsid w:val="006D0916"/>
    <w:rsid w:val="006D0B94"/>
    <w:rsid w:val="006D1453"/>
    <w:rsid w:val="006D172C"/>
    <w:rsid w:val="006D1734"/>
    <w:rsid w:val="006D1E9C"/>
    <w:rsid w:val="006D1F20"/>
    <w:rsid w:val="006D219C"/>
    <w:rsid w:val="006D23AF"/>
    <w:rsid w:val="006D2434"/>
    <w:rsid w:val="006D2488"/>
    <w:rsid w:val="006D2750"/>
    <w:rsid w:val="006D2873"/>
    <w:rsid w:val="006D29C5"/>
    <w:rsid w:val="006D2B90"/>
    <w:rsid w:val="006D2C73"/>
    <w:rsid w:val="006D2FD3"/>
    <w:rsid w:val="006D300F"/>
    <w:rsid w:val="006D35CD"/>
    <w:rsid w:val="006D3631"/>
    <w:rsid w:val="006D39A8"/>
    <w:rsid w:val="006D3AC4"/>
    <w:rsid w:val="006D3B2C"/>
    <w:rsid w:val="006D3BBC"/>
    <w:rsid w:val="006D3C22"/>
    <w:rsid w:val="006D3EAA"/>
    <w:rsid w:val="006D40A4"/>
    <w:rsid w:val="006D4143"/>
    <w:rsid w:val="006D417C"/>
    <w:rsid w:val="006D4281"/>
    <w:rsid w:val="006D44D5"/>
    <w:rsid w:val="006D4797"/>
    <w:rsid w:val="006D4961"/>
    <w:rsid w:val="006D4F2B"/>
    <w:rsid w:val="006D5298"/>
    <w:rsid w:val="006D5335"/>
    <w:rsid w:val="006D5386"/>
    <w:rsid w:val="006D5801"/>
    <w:rsid w:val="006D58EB"/>
    <w:rsid w:val="006D5940"/>
    <w:rsid w:val="006D5943"/>
    <w:rsid w:val="006D59E1"/>
    <w:rsid w:val="006D5C65"/>
    <w:rsid w:val="006D6279"/>
    <w:rsid w:val="006D6310"/>
    <w:rsid w:val="006D6319"/>
    <w:rsid w:val="006D6706"/>
    <w:rsid w:val="006D691F"/>
    <w:rsid w:val="006D6C22"/>
    <w:rsid w:val="006D6FD5"/>
    <w:rsid w:val="006D7505"/>
    <w:rsid w:val="006D76AA"/>
    <w:rsid w:val="006D7A42"/>
    <w:rsid w:val="006D7C2E"/>
    <w:rsid w:val="006D7D82"/>
    <w:rsid w:val="006D7D90"/>
    <w:rsid w:val="006D7F61"/>
    <w:rsid w:val="006E02E0"/>
    <w:rsid w:val="006E03D0"/>
    <w:rsid w:val="006E058F"/>
    <w:rsid w:val="006E05D0"/>
    <w:rsid w:val="006E06EF"/>
    <w:rsid w:val="006E0854"/>
    <w:rsid w:val="006E08EB"/>
    <w:rsid w:val="006E09E2"/>
    <w:rsid w:val="006E0A80"/>
    <w:rsid w:val="006E0B72"/>
    <w:rsid w:val="006E0BCD"/>
    <w:rsid w:val="006E0BE5"/>
    <w:rsid w:val="006E0C26"/>
    <w:rsid w:val="006E0C39"/>
    <w:rsid w:val="006E1044"/>
    <w:rsid w:val="006E14E0"/>
    <w:rsid w:val="006E1541"/>
    <w:rsid w:val="006E176C"/>
    <w:rsid w:val="006E1A90"/>
    <w:rsid w:val="006E1C20"/>
    <w:rsid w:val="006E1D3E"/>
    <w:rsid w:val="006E1DB8"/>
    <w:rsid w:val="006E1DF5"/>
    <w:rsid w:val="006E1E57"/>
    <w:rsid w:val="006E1E5E"/>
    <w:rsid w:val="006E1E8D"/>
    <w:rsid w:val="006E1F85"/>
    <w:rsid w:val="006E225D"/>
    <w:rsid w:val="006E23B3"/>
    <w:rsid w:val="006E2561"/>
    <w:rsid w:val="006E2573"/>
    <w:rsid w:val="006E2882"/>
    <w:rsid w:val="006E28F7"/>
    <w:rsid w:val="006E2A77"/>
    <w:rsid w:val="006E2AB6"/>
    <w:rsid w:val="006E2B6A"/>
    <w:rsid w:val="006E2CA7"/>
    <w:rsid w:val="006E2CC7"/>
    <w:rsid w:val="006E31DE"/>
    <w:rsid w:val="006E33B1"/>
    <w:rsid w:val="006E3893"/>
    <w:rsid w:val="006E3B87"/>
    <w:rsid w:val="006E3CAE"/>
    <w:rsid w:val="006E3FCC"/>
    <w:rsid w:val="006E4347"/>
    <w:rsid w:val="006E43C5"/>
    <w:rsid w:val="006E44E0"/>
    <w:rsid w:val="006E48B6"/>
    <w:rsid w:val="006E495C"/>
    <w:rsid w:val="006E4B59"/>
    <w:rsid w:val="006E50E4"/>
    <w:rsid w:val="006E5208"/>
    <w:rsid w:val="006E566F"/>
    <w:rsid w:val="006E5BCF"/>
    <w:rsid w:val="006E5DDE"/>
    <w:rsid w:val="006E60BF"/>
    <w:rsid w:val="006E669B"/>
    <w:rsid w:val="006E66A1"/>
    <w:rsid w:val="006E6708"/>
    <w:rsid w:val="006E6823"/>
    <w:rsid w:val="006E694A"/>
    <w:rsid w:val="006E69A6"/>
    <w:rsid w:val="006E6AD5"/>
    <w:rsid w:val="006E6D55"/>
    <w:rsid w:val="006E704D"/>
    <w:rsid w:val="006E79D4"/>
    <w:rsid w:val="006E7E19"/>
    <w:rsid w:val="006E7E31"/>
    <w:rsid w:val="006E7F19"/>
    <w:rsid w:val="006F02CE"/>
    <w:rsid w:val="006F03F7"/>
    <w:rsid w:val="006F0458"/>
    <w:rsid w:val="006F04F5"/>
    <w:rsid w:val="006F0570"/>
    <w:rsid w:val="006F061C"/>
    <w:rsid w:val="006F06EB"/>
    <w:rsid w:val="006F07C2"/>
    <w:rsid w:val="006F0833"/>
    <w:rsid w:val="006F0CF8"/>
    <w:rsid w:val="006F0DC7"/>
    <w:rsid w:val="006F109F"/>
    <w:rsid w:val="006F145C"/>
    <w:rsid w:val="006F150F"/>
    <w:rsid w:val="006F154E"/>
    <w:rsid w:val="006F1980"/>
    <w:rsid w:val="006F199E"/>
    <w:rsid w:val="006F1AA4"/>
    <w:rsid w:val="006F21A0"/>
    <w:rsid w:val="006F237D"/>
    <w:rsid w:val="006F2405"/>
    <w:rsid w:val="006F2507"/>
    <w:rsid w:val="006F26C6"/>
    <w:rsid w:val="006F27C6"/>
    <w:rsid w:val="006F29CB"/>
    <w:rsid w:val="006F2C12"/>
    <w:rsid w:val="006F2D72"/>
    <w:rsid w:val="006F2D82"/>
    <w:rsid w:val="006F2E7C"/>
    <w:rsid w:val="006F2EA5"/>
    <w:rsid w:val="006F2F9D"/>
    <w:rsid w:val="006F2FA1"/>
    <w:rsid w:val="006F3140"/>
    <w:rsid w:val="006F31DE"/>
    <w:rsid w:val="006F3641"/>
    <w:rsid w:val="006F3653"/>
    <w:rsid w:val="006F3814"/>
    <w:rsid w:val="006F3911"/>
    <w:rsid w:val="006F39D7"/>
    <w:rsid w:val="006F3B08"/>
    <w:rsid w:val="006F3D08"/>
    <w:rsid w:val="006F3E5C"/>
    <w:rsid w:val="006F41A9"/>
    <w:rsid w:val="006F4286"/>
    <w:rsid w:val="006F43B3"/>
    <w:rsid w:val="006F4417"/>
    <w:rsid w:val="006F45F9"/>
    <w:rsid w:val="006F497A"/>
    <w:rsid w:val="006F4EC7"/>
    <w:rsid w:val="006F4F41"/>
    <w:rsid w:val="006F505B"/>
    <w:rsid w:val="006F5074"/>
    <w:rsid w:val="006F54D1"/>
    <w:rsid w:val="006F56A7"/>
    <w:rsid w:val="006F56EC"/>
    <w:rsid w:val="006F57E7"/>
    <w:rsid w:val="006F587C"/>
    <w:rsid w:val="006F5A00"/>
    <w:rsid w:val="006F5D22"/>
    <w:rsid w:val="006F5E3B"/>
    <w:rsid w:val="006F648F"/>
    <w:rsid w:val="006F658D"/>
    <w:rsid w:val="006F65D2"/>
    <w:rsid w:val="006F661A"/>
    <w:rsid w:val="006F67D7"/>
    <w:rsid w:val="006F695E"/>
    <w:rsid w:val="006F6DDF"/>
    <w:rsid w:val="006F7070"/>
    <w:rsid w:val="006F74DF"/>
    <w:rsid w:val="006F7549"/>
    <w:rsid w:val="006F76AB"/>
    <w:rsid w:val="006F78BF"/>
    <w:rsid w:val="006F7A9B"/>
    <w:rsid w:val="006F7CAF"/>
    <w:rsid w:val="006F7E71"/>
    <w:rsid w:val="007001D0"/>
    <w:rsid w:val="007002D8"/>
    <w:rsid w:val="0070032A"/>
    <w:rsid w:val="00700416"/>
    <w:rsid w:val="007006C6"/>
    <w:rsid w:val="0070081E"/>
    <w:rsid w:val="00700840"/>
    <w:rsid w:val="0070089A"/>
    <w:rsid w:val="00700ABC"/>
    <w:rsid w:val="00700ABD"/>
    <w:rsid w:val="00700BB0"/>
    <w:rsid w:val="00700CB2"/>
    <w:rsid w:val="00700E6D"/>
    <w:rsid w:val="00701065"/>
    <w:rsid w:val="007011AD"/>
    <w:rsid w:val="007011E6"/>
    <w:rsid w:val="0070170B"/>
    <w:rsid w:val="00701909"/>
    <w:rsid w:val="00701E71"/>
    <w:rsid w:val="00701E94"/>
    <w:rsid w:val="007026DF"/>
    <w:rsid w:val="00702F50"/>
    <w:rsid w:val="00703157"/>
    <w:rsid w:val="0070325C"/>
    <w:rsid w:val="0070350C"/>
    <w:rsid w:val="007036A9"/>
    <w:rsid w:val="007036F1"/>
    <w:rsid w:val="00703795"/>
    <w:rsid w:val="00703876"/>
    <w:rsid w:val="00703A7E"/>
    <w:rsid w:val="00703D06"/>
    <w:rsid w:val="00703E76"/>
    <w:rsid w:val="00703F1F"/>
    <w:rsid w:val="007040EC"/>
    <w:rsid w:val="00704315"/>
    <w:rsid w:val="00704402"/>
    <w:rsid w:val="00704464"/>
    <w:rsid w:val="007047A6"/>
    <w:rsid w:val="00704852"/>
    <w:rsid w:val="007048BF"/>
    <w:rsid w:val="00704913"/>
    <w:rsid w:val="0070494E"/>
    <w:rsid w:val="007049B9"/>
    <w:rsid w:val="00705130"/>
    <w:rsid w:val="0070558F"/>
    <w:rsid w:val="0070569D"/>
    <w:rsid w:val="0070570C"/>
    <w:rsid w:val="007057E3"/>
    <w:rsid w:val="00705892"/>
    <w:rsid w:val="00705BA3"/>
    <w:rsid w:val="00705C88"/>
    <w:rsid w:val="00705E46"/>
    <w:rsid w:val="00706182"/>
    <w:rsid w:val="00706339"/>
    <w:rsid w:val="007064E3"/>
    <w:rsid w:val="007067BF"/>
    <w:rsid w:val="00706916"/>
    <w:rsid w:val="00706954"/>
    <w:rsid w:val="00706B48"/>
    <w:rsid w:val="00706F23"/>
    <w:rsid w:val="00707043"/>
    <w:rsid w:val="00707044"/>
    <w:rsid w:val="007079D5"/>
    <w:rsid w:val="00707A47"/>
    <w:rsid w:val="00707CDB"/>
    <w:rsid w:val="00707D33"/>
    <w:rsid w:val="00707F50"/>
    <w:rsid w:val="007102EB"/>
    <w:rsid w:val="00710303"/>
    <w:rsid w:val="007103D5"/>
    <w:rsid w:val="00710652"/>
    <w:rsid w:val="007106D7"/>
    <w:rsid w:val="0071070F"/>
    <w:rsid w:val="00710D75"/>
    <w:rsid w:val="00710D9A"/>
    <w:rsid w:val="00710FC4"/>
    <w:rsid w:val="007111F7"/>
    <w:rsid w:val="007112CF"/>
    <w:rsid w:val="00711350"/>
    <w:rsid w:val="007113E4"/>
    <w:rsid w:val="007115E1"/>
    <w:rsid w:val="007117FA"/>
    <w:rsid w:val="007123B5"/>
    <w:rsid w:val="0071248C"/>
    <w:rsid w:val="00712674"/>
    <w:rsid w:val="00712E01"/>
    <w:rsid w:val="00712E0C"/>
    <w:rsid w:val="00712EF4"/>
    <w:rsid w:val="00712FB7"/>
    <w:rsid w:val="0071327A"/>
    <w:rsid w:val="007132B4"/>
    <w:rsid w:val="007133D9"/>
    <w:rsid w:val="0071365B"/>
    <w:rsid w:val="00713802"/>
    <w:rsid w:val="00713A41"/>
    <w:rsid w:val="00713AAE"/>
    <w:rsid w:val="00713D09"/>
    <w:rsid w:val="00713D57"/>
    <w:rsid w:val="00713E1F"/>
    <w:rsid w:val="00714AA2"/>
    <w:rsid w:val="00714CE7"/>
    <w:rsid w:val="00715085"/>
    <w:rsid w:val="0071533C"/>
    <w:rsid w:val="007154E0"/>
    <w:rsid w:val="0071569F"/>
    <w:rsid w:val="007156E5"/>
    <w:rsid w:val="0071579B"/>
    <w:rsid w:val="00715931"/>
    <w:rsid w:val="00715CF8"/>
    <w:rsid w:val="00715D1A"/>
    <w:rsid w:val="00715F24"/>
    <w:rsid w:val="00715F2C"/>
    <w:rsid w:val="0071600E"/>
    <w:rsid w:val="007161AE"/>
    <w:rsid w:val="00716231"/>
    <w:rsid w:val="00716400"/>
    <w:rsid w:val="0071645F"/>
    <w:rsid w:val="007164CC"/>
    <w:rsid w:val="00716609"/>
    <w:rsid w:val="00716626"/>
    <w:rsid w:val="0071663B"/>
    <w:rsid w:val="007166AE"/>
    <w:rsid w:val="007168D3"/>
    <w:rsid w:val="0071698A"/>
    <w:rsid w:val="007169B2"/>
    <w:rsid w:val="00716C69"/>
    <w:rsid w:val="00716D6B"/>
    <w:rsid w:val="007170B7"/>
    <w:rsid w:val="0071710C"/>
    <w:rsid w:val="0071727F"/>
    <w:rsid w:val="00717391"/>
    <w:rsid w:val="007173F2"/>
    <w:rsid w:val="00717655"/>
    <w:rsid w:val="0071779C"/>
    <w:rsid w:val="00717827"/>
    <w:rsid w:val="007179DE"/>
    <w:rsid w:val="00717A1F"/>
    <w:rsid w:val="00717B11"/>
    <w:rsid w:val="00717C7E"/>
    <w:rsid w:val="00717CC8"/>
    <w:rsid w:val="00717DEE"/>
    <w:rsid w:val="00717E06"/>
    <w:rsid w:val="00720061"/>
    <w:rsid w:val="0072015B"/>
    <w:rsid w:val="007201A9"/>
    <w:rsid w:val="00720649"/>
    <w:rsid w:val="00720904"/>
    <w:rsid w:val="00720A37"/>
    <w:rsid w:val="00721174"/>
    <w:rsid w:val="00721223"/>
    <w:rsid w:val="0072146D"/>
    <w:rsid w:val="0072147D"/>
    <w:rsid w:val="00721507"/>
    <w:rsid w:val="00721677"/>
    <w:rsid w:val="00721851"/>
    <w:rsid w:val="007218C4"/>
    <w:rsid w:val="00721983"/>
    <w:rsid w:val="00721BAF"/>
    <w:rsid w:val="00721BE4"/>
    <w:rsid w:val="00721C35"/>
    <w:rsid w:val="00721C84"/>
    <w:rsid w:val="00721ED6"/>
    <w:rsid w:val="007227C3"/>
    <w:rsid w:val="00722AB2"/>
    <w:rsid w:val="00722E22"/>
    <w:rsid w:val="00722F9A"/>
    <w:rsid w:val="00723267"/>
    <w:rsid w:val="00723360"/>
    <w:rsid w:val="0072336E"/>
    <w:rsid w:val="00723373"/>
    <w:rsid w:val="007233A8"/>
    <w:rsid w:val="00723568"/>
    <w:rsid w:val="007236AC"/>
    <w:rsid w:val="00723AAF"/>
    <w:rsid w:val="00723AB2"/>
    <w:rsid w:val="00723BF6"/>
    <w:rsid w:val="00723D0B"/>
    <w:rsid w:val="00723DC6"/>
    <w:rsid w:val="00723FE2"/>
    <w:rsid w:val="00724034"/>
    <w:rsid w:val="00724259"/>
    <w:rsid w:val="007243AE"/>
    <w:rsid w:val="00724566"/>
    <w:rsid w:val="00724A23"/>
    <w:rsid w:val="00724A5C"/>
    <w:rsid w:val="00724B3E"/>
    <w:rsid w:val="00724C6B"/>
    <w:rsid w:val="00724ED1"/>
    <w:rsid w:val="007256B8"/>
    <w:rsid w:val="0072575B"/>
    <w:rsid w:val="00725A60"/>
    <w:rsid w:val="00726308"/>
    <w:rsid w:val="00726409"/>
    <w:rsid w:val="007265D9"/>
    <w:rsid w:val="007266C8"/>
    <w:rsid w:val="007267F3"/>
    <w:rsid w:val="00726801"/>
    <w:rsid w:val="00726867"/>
    <w:rsid w:val="0072695C"/>
    <w:rsid w:val="00726A17"/>
    <w:rsid w:val="00726BCB"/>
    <w:rsid w:val="00726C8A"/>
    <w:rsid w:val="00726E26"/>
    <w:rsid w:val="00726FCD"/>
    <w:rsid w:val="0072716C"/>
    <w:rsid w:val="00727542"/>
    <w:rsid w:val="0072758F"/>
    <w:rsid w:val="0072770F"/>
    <w:rsid w:val="00727985"/>
    <w:rsid w:val="00727A9B"/>
    <w:rsid w:val="00727AEF"/>
    <w:rsid w:val="00727B80"/>
    <w:rsid w:val="00727E00"/>
    <w:rsid w:val="00727E3F"/>
    <w:rsid w:val="00727F13"/>
    <w:rsid w:val="00730101"/>
    <w:rsid w:val="00730401"/>
    <w:rsid w:val="0073048B"/>
    <w:rsid w:val="00730557"/>
    <w:rsid w:val="0073067D"/>
    <w:rsid w:val="00730781"/>
    <w:rsid w:val="007308B7"/>
    <w:rsid w:val="00730901"/>
    <w:rsid w:val="00730933"/>
    <w:rsid w:val="007309D7"/>
    <w:rsid w:val="00730C35"/>
    <w:rsid w:val="00730C47"/>
    <w:rsid w:val="00730C9F"/>
    <w:rsid w:val="00730D91"/>
    <w:rsid w:val="007312CF"/>
    <w:rsid w:val="0073147A"/>
    <w:rsid w:val="007314A2"/>
    <w:rsid w:val="007314FD"/>
    <w:rsid w:val="007315CB"/>
    <w:rsid w:val="0073162C"/>
    <w:rsid w:val="0073185B"/>
    <w:rsid w:val="00731CAD"/>
    <w:rsid w:val="00731E2B"/>
    <w:rsid w:val="007320C7"/>
    <w:rsid w:val="007329AE"/>
    <w:rsid w:val="00732B5E"/>
    <w:rsid w:val="00732D21"/>
    <w:rsid w:val="00732D4A"/>
    <w:rsid w:val="00732E1C"/>
    <w:rsid w:val="00733109"/>
    <w:rsid w:val="00733134"/>
    <w:rsid w:val="0073316C"/>
    <w:rsid w:val="0073323A"/>
    <w:rsid w:val="007334A1"/>
    <w:rsid w:val="00733ABE"/>
    <w:rsid w:val="00733ACA"/>
    <w:rsid w:val="00733F3A"/>
    <w:rsid w:val="007341BA"/>
    <w:rsid w:val="007342CA"/>
    <w:rsid w:val="0073455A"/>
    <w:rsid w:val="00734644"/>
    <w:rsid w:val="0073464E"/>
    <w:rsid w:val="00734833"/>
    <w:rsid w:val="00734B36"/>
    <w:rsid w:val="00734BA9"/>
    <w:rsid w:val="00734C2A"/>
    <w:rsid w:val="00734F7A"/>
    <w:rsid w:val="00735036"/>
    <w:rsid w:val="007352CB"/>
    <w:rsid w:val="0073544A"/>
    <w:rsid w:val="00735559"/>
    <w:rsid w:val="00735B2E"/>
    <w:rsid w:val="00735E53"/>
    <w:rsid w:val="00736114"/>
    <w:rsid w:val="00736289"/>
    <w:rsid w:val="007363BF"/>
    <w:rsid w:val="00736436"/>
    <w:rsid w:val="00736590"/>
    <w:rsid w:val="007365EB"/>
    <w:rsid w:val="0073687C"/>
    <w:rsid w:val="007368BD"/>
    <w:rsid w:val="00736E91"/>
    <w:rsid w:val="00737172"/>
    <w:rsid w:val="0073736E"/>
    <w:rsid w:val="007373C0"/>
    <w:rsid w:val="007373CF"/>
    <w:rsid w:val="007374BA"/>
    <w:rsid w:val="007374DE"/>
    <w:rsid w:val="007374F5"/>
    <w:rsid w:val="0073766B"/>
    <w:rsid w:val="00737BAB"/>
    <w:rsid w:val="00737C65"/>
    <w:rsid w:val="00737F36"/>
    <w:rsid w:val="00737F37"/>
    <w:rsid w:val="0074037E"/>
    <w:rsid w:val="007403FA"/>
    <w:rsid w:val="00740795"/>
    <w:rsid w:val="007407A0"/>
    <w:rsid w:val="00740944"/>
    <w:rsid w:val="00740A09"/>
    <w:rsid w:val="00740C71"/>
    <w:rsid w:val="00740FDE"/>
    <w:rsid w:val="007413F0"/>
    <w:rsid w:val="007414BD"/>
    <w:rsid w:val="00741511"/>
    <w:rsid w:val="00741687"/>
    <w:rsid w:val="007418B8"/>
    <w:rsid w:val="007418F6"/>
    <w:rsid w:val="0074198F"/>
    <w:rsid w:val="00741A50"/>
    <w:rsid w:val="00741D6D"/>
    <w:rsid w:val="00741EC4"/>
    <w:rsid w:val="007421EC"/>
    <w:rsid w:val="007424D5"/>
    <w:rsid w:val="007428AA"/>
    <w:rsid w:val="0074305C"/>
    <w:rsid w:val="007430AB"/>
    <w:rsid w:val="007431A1"/>
    <w:rsid w:val="007435AF"/>
    <w:rsid w:val="007436BA"/>
    <w:rsid w:val="00743B5E"/>
    <w:rsid w:val="00743BB6"/>
    <w:rsid w:val="00743C26"/>
    <w:rsid w:val="00743E09"/>
    <w:rsid w:val="00743FFA"/>
    <w:rsid w:val="007440D8"/>
    <w:rsid w:val="00744286"/>
    <w:rsid w:val="00744348"/>
    <w:rsid w:val="007443CF"/>
    <w:rsid w:val="007447CD"/>
    <w:rsid w:val="007447E0"/>
    <w:rsid w:val="0074488A"/>
    <w:rsid w:val="00744960"/>
    <w:rsid w:val="00744B7E"/>
    <w:rsid w:val="00744C1E"/>
    <w:rsid w:val="007451C3"/>
    <w:rsid w:val="00745231"/>
    <w:rsid w:val="00745268"/>
    <w:rsid w:val="0074530B"/>
    <w:rsid w:val="0074540E"/>
    <w:rsid w:val="007455F5"/>
    <w:rsid w:val="00745768"/>
    <w:rsid w:val="007457C0"/>
    <w:rsid w:val="00745F9A"/>
    <w:rsid w:val="00746108"/>
    <w:rsid w:val="007466B5"/>
    <w:rsid w:val="007466F2"/>
    <w:rsid w:val="0074672D"/>
    <w:rsid w:val="007467CF"/>
    <w:rsid w:val="00746977"/>
    <w:rsid w:val="00746D1D"/>
    <w:rsid w:val="00746D32"/>
    <w:rsid w:val="00746DB1"/>
    <w:rsid w:val="00747006"/>
    <w:rsid w:val="007471E0"/>
    <w:rsid w:val="00747309"/>
    <w:rsid w:val="0074734C"/>
    <w:rsid w:val="00747418"/>
    <w:rsid w:val="007474C8"/>
    <w:rsid w:val="0074758C"/>
    <w:rsid w:val="00747790"/>
    <w:rsid w:val="00747804"/>
    <w:rsid w:val="00747AAC"/>
    <w:rsid w:val="00747B7D"/>
    <w:rsid w:val="00747C67"/>
    <w:rsid w:val="00747EF7"/>
    <w:rsid w:val="00747F9E"/>
    <w:rsid w:val="00750229"/>
    <w:rsid w:val="00750236"/>
    <w:rsid w:val="007503A9"/>
    <w:rsid w:val="007505A4"/>
    <w:rsid w:val="00750779"/>
    <w:rsid w:val="00750C27"/>
    <w:rsid w:val="00750D27"/>
    <w:rsid w:val="007516F9"/>
    <w:rsid w:val="0075198F"/>
    <w:rsid w:val="00751A5B"/>
    <w:rsid w:val="00751A96"/>
    <w:rsid w:val="00751C89"/>
    <w:rsid w:val="00751E98"/>
    <w:rsid w:val="00751EC7"/>
    <w:rsid w:val="007520EF"/>
    <w:rsid w:val="00752364"/>
    <w:rsid w:val="0075268B"/>
    <w:rsid w:val="007528F7"/>
    <w:rsid w:val="00752A07"/>
    <w:rsid w:val="00752B98"/>
    <w:rsid w:val="00752D8F"/>
    <w:rsid w:val="00752DC4"/>
    <w:rsid w:val="00752E7E"/>
    <w:rsid w:val="0075306A"/>
    <w:rsid w:val="00753291"/>
    <w:rsid w:val="0075388A"/>
    <w:rsid w:val="007539D2"/>
    <w:rsid w:val="00753F75"/>
    <w:rsid w:val="00754049"/>
    <w:rsid w:val="00754389"/>
    <w:rsid w:val="00754696"/>
    <w:rsid w:val="0075489C"/>
    <w:rsid w:val="0075498C"/>
    <w:rsid w:val="00754AC2"/>
    <w:rsid w:val="00754B8A"/>
    <w:rsid w:val="00754BE6"/>
    <w:rsid w:val="00754BFE"/>
    <w:rsid w:val="00754CE4"/>
    <w:rsid w:val="00754FB0"/>
    <w:rsid w:val="0075521E"/>
    <w:rsid w:val="00755477"/>
    <w:rsid w:val="0075557B"/>
    <w:rsid w:val="0075584B"/>
    <w:rsid w:val="00755A43"/>
    <w:rsid w:val="00755A69"/>
    <w:rsid w:val="00755CB7"/>
    <w:rsid w:val="00755F10"/>
    <w:rsid w:val="00755F38"/>
    <w:rsid w:val="00756004"/>
    <w:rsid w:val="007561F2"/>
    <w:rsid w:val="0075626A"/>
    <w:rsid w:val="007565A4"/>
    <w:rsid w:val="00756952"/>
    <w:rsid w:val="00756A48"/>
    <w:rsid w:val="00756B2E"/>
    <w:rsid w:val="00756CB6"/>
    <w:rsid w:val="00756F0C"/>
    <w:rsid w:val="007571C4"/>
    <w:rsid w:val="0075726F"/>
    <w:rsid w:val="007578D0"/>
    <w:rsid w:val="007579DD"/>
    <w:rsid w:val="00757C14"/>
    <w:rsid w:val="00757F63"/>
    <w:rsid w:val="007600B3"/>
    <w:rsid w:val="007602F2"/>
    <w:rsid w:val="00760304"/>
    <w:rsid w:val="0076058A"/>
    <w:rsid w:val="007607C1"/>
    <w:rsid w:val="0076085A"/>
    <w:rsid w:val="00760BDE"/>
    <w:rsid w:val="00760C5C"/>
    <w:rsid w:val="00760ECB"/>
    <w:rsid w:val="0076103A"/>
    <w:rsid w:val="007612DE"/>
    <w:rsid w:val="00761313"/>
    <w:rsid w:val="007615DB"/>
    <w:rsid w:val="007619A4"/>
    <w:rsid w:val="00761A1C"/>
    <w:rsid w:val="00761BE1"/>
    <w:rsid w:val="00761D27"/>
    <w:rsid w:val="00761FA1"/>
    <w:rsid w:val="00762034"/>
    <w:rsid w:val="00762135"/>
    <w:rsid w:val="00762193"/>
    <w:rsid w:val="00762555"/>
    <w:rsid w:val="00762571"/>
    <w:rsid w:val="007626E0"/>
    <w:rsid w:val="00762707"/>
    <w:rsid w:val="0076271A"/>
    <w:rsid w:val="0076287F"/>
    <w:rsid w:val="00762891"/>
    <w:rsid w:val="00762B17"/>
    <w:rsid w:val="00762B83"/>
    <w:rsid w:val="00762BDC"/>
    <w:rsid w:val="00762EBC"/>
    <w:rsid w:val="00762ED6"/>
    <w:rsid w:val="00762EEC"/>
    <w:rsid w:val="00762F19"/>
    <w:rsid w:val="00762FD3"/>
    <w:rsid w:val="00763134"/>
    <w:rsid w:val="00763290"/>
    <w:rsid w:val="0076349E"/>
    <w:rsid w:val="007637DB"/>
    <w:rsid w:val="0076380D"/>
    <w:rsid w:val="00763843"/>
    <w:rsid w:val="00763849"/>
    <w:rsid w:val="00763868"/>
    <w:rsid w:val="00763F3A"/>
    <w:rsid w:val="00764050"/>
    <w:rsid w:val="007641BA"/>
    <w:rsid w:val="007642BB"/>
    <w:rsid w:val="007643D5"/>
    <w:rsid w:val="007648B9"/>
    <w:rsid w:val="00764910"/>
    <w:rsid w:val="00764915"/>
    <w:rsid w:val="00764E23"/>
    <w:rsid w:val="00765145"/>
    <w:rsid w:val="0076515B"/>
    <w:rsid w:val="007652FD"/>
    <w:rsid w:val="00765368"/>
    <w:rsid w:val="00765531"/>
    <w:rsid w:val="00765865"/>
    <w:rsid w:val="00765A4D"/>
    <w:rsid w:val="00765C2A"/>
    <w:rsid w:val="00765DA6"/>
    <w:rsid w:val="00765E15"/>
    <w:rsid w:val="00765E80"/>
    <w:rsid w:val="00766092"/>
    <w:rsid w:val="00766B82"/>
    <w:rsid w:val="00766BE6"/>
    <w:rsid w:val="00766E2D"/>
    <w:rsid w:val="00766EC7"/>
    <w:rsid w:val="007674AE"/>
    <w:rsid w:val="0076772B"/>
    <w:rsid w:val="00767ABB"/>
    <w:rsid w:val="00767B87"/>
    <w:rsid w:val="00770178"/>
    <w:rsid w:val="007702F2"/>
    <w:rsid w:val="007705CE"/>
    <w:rsid w:val="0077061D"/>
    <w:rsid w:val="00770680"/>
    <w:rsid w:val="00770750"/>
    <w:rsid w:val="00770832"/>
    <w:rsid w:val="0077084C"/>
    <w:rsid w:val="00770865"/>
    <w:rsid w:val="00770ADC"/>
    <w:rsid w:val="00770B0C"/>
    <w:rsid w:val="00770C0F"/>
    <w:rsid w:val="00770EF6"/>
    <w:rsid w:val="00771877"/>
    <w:rsid w:val="007719CB"/>
    <w:rsid w:val="00771BF5"/>
    <w:rsid w:val="00771D6D"/>
    <w:rsid w:val="00771DE7"/>
    <w:rsid w:val="00771EA0"/>
    <w:rsid w:val="00772010"/>
    <w:rsid w:val="00772510"/>
    <w:rsid w:val="007725A7"/>
    <w:rsid w:val="007726D5"/>
    <w:rsid w:val="007727A4"/>
    <w:rsid w:val="007728CD"/>
    <w:rsid w:val="00772C05"/>
    <w:rsid w:val="00772CEF"/>
    <w:rsid w:val="00772D22"/>
    <w:rsid w:val="007730B8"/>
    <w:rsid w:val="00773128"/>
    <w:rsid w:val="0077331F"/>
    <w:rsid w:val="00773359"/>
    <w:rsid w:val="00773B40"/>
    <w:rsid w:val="00773BF9"/>
    <w:rsid w:val="00773E90"/>
    <w:rsid w:val="007740EB"/>
    <w:rsid w:val="007744EC"/>
    <w:rsid w:val="0077472B"/>
    <w:rsid w:val="0077478F"/>
    <w:rsid w:val="00774A21"/>
    <w:rsid w:val="00774BD7"/>
    <w:rsid w:val="00774C5C"/>
    <w:rsid w:val="00774D3B"/>
    <w:rsid w:val="00774E9E"/>
    <w:rsid w:val="0077506B"/>
    <w:rsid w:val="007753A5"/>
    <w:rsid w:val="007753D0"/>
    <w:rsid w:val="0077554D"/>
    <w:rsid w:val="00775556"/>
    <w:rsid w:val="00775688"/>
    <w:rsid w:val="007759F1"/>
    <w:rsid w:val="00775FE4"/>
    <w:rsid w:val="00776001"/>
    <w:rsid w:val="0077618B"/>
    <w:rsid w:val="0077618D"/>
    <w:rsid w:val="00776276"/>
    <w:rsid w:val="007767EA"/>
    <w:rsid w:val="00776810"/>
    <w:rsid w:val="0077688D"/>
    <w:rsid w:val="00776969"/>
    <w:rsid w:val="0077723A"/>
    <w:rsid w:val="00777240"/>
    <w:rsid w:val="007773CA"/>
    <w:rsid w:val="00777634"/>
    <w:rsid w:val="0077780C"/>
    <w:rsid w:val="007778C3"/>
    <w:rsid w:val="0077797B"/>
    <w:rsid w:val="00777B4B"/>
    <w:rsid w:val="00777B8B"/>
    <w:rsid w:val="00777CCD"/>
    <w:rsid w:val="00777EDE"/>
    <w:rsid w:val="007800CF"/>
    <w:rsid w:val="007802BA"/>
    <w:rsid w:val="0078043D"/>
    <w:rsid w:val="0078065C"/>
    <w:rsid w:val="007808EB"/>
    <w:rsid w:val="00780A72"/>
    <w:rsid w:val="00780B27"/>
    <w:rsid w:val="00780BF6"/>
    <w:rsid w:val="00780D00"/>
    <w:rsid w:val="00780D38"/>
    <w:rsid w:val="00780D53"/>
    <w:rsid w:val="00780EE6"/>
    <w:rsid w:val="00780F92"/>
    <w:rsid w:val="00781145"/>
    <w:rsid w:val="007812BD"/>
    <w:rsid w:val="0078132B"/>
    <w:rsid w:val="0078139E"/>
    <w:rsid w:val="00781744"/>
    <w:rsid w:val="007818ED"/>
    <w:rsid w:val="00781906"/>
    <w:rsid w:val="00781973"/>
    <w:rsid w:val="007819D3"/>
    <w:rsid w:val="007819E5"/>
    <w:rsid w:val="00781A75"/>
    <w:rsid w:val="00781AF8"/>
    <w:rsid w:val="00781B74"/>
    <w:rsid w:val="00781CE7"/>
    <w:rsid w:val="00781E96"/>
    <w:rsid w:val="00781F4D"/>
    <w:rsid w:val="007824DE"/>
    <w:rsid w:val="007825A4"/>
    <w:rsid w:val="0078290B"/>
    <w:rsid w:val="00783489"/>
    <w:rsid w:val="00783627"/>
    <w:rsid w:val="00784015"/>
    <w:rsid w:val="00784118"/>
    <w:rsid w:val="00784426"/>
    <w:rsid w:val="00784650"/>
    <w:rsid w:val="007848DB"/>
    <w:rsid w:val="00784F9D"/>
    <w:rsid w:val="007850B0"/>
    <w:rsid w:val="007852E3"/>
    <w:rsid w:val="0078538A"/>
    <w:rsid w:val="007853F9"/>
    <w:rsid w:val="007855CB"/>
    <w:rsid w:val="0078592D"/>
    <w:rsid w:val="00785B0F"/>
    <w:rsid w:val="00785C60"/>
    <w:rsid w:val="00786001"/>
    <w:rsid w:val="0078614B"/>
    <w:rsid w:val="007861F1"/>
    <w:rsid w:val="00786235"/>
    <w:rsid w:val="0078634C"/>
    <w:rsid w:val="007863F7"/>
    <w:rsid w:val="0078659A"/>
    <w:rsid w:val="007867CA"/>
    <w:rsid w:val="00786A7F"/>
    <w:rsid w:val="00786AC0"/>
    <w:rsid w:val="00786CA9"/>
    <w:rsid w:val="00786EAE"/>
    <w:rsid w:val="007870D3"/>
    <w:rsid w:val="007872BC"/>
    <w:rsid w:val="00787403"/>
    <w:rsid w:val="00787434"/>
    <w:rsid w:val="00787557"/>
    <w:rsid w:val="0078755C"/>
    <w:rsid w:val="00790285"/>
    <w:rsid w:val="007902DD"/>
    <w:rsid w:val="007903AF"/>
    <w:rsid w:val="007903FB"/>
    <w:rsid w:val="00790405"/>
    <w:rsid w:val="007908AA"/>
    <w:rsid w:val="007908CF"/>
    <w:rsid w:val="00790B33"/>
    <w:rsid w:val="00790BCC"/>
    <w:rsid w:val="00790C0E"/>
    <w:rsid w:val="00790F89"/>
    <w:rsid w:val="00790FD2"/>
    <w:rsid w:val="0079140A"/>
    <w:rsid w:val="0079156F"/>
    <w:rsid w:val="0079158E"/>
    <w:rsid w:val="00791652"/>
    <w:rsid w:val="007916B0"/>
    <w:rsid w:val="007917C8"/>
    <w:rsid w:val="0079190A"/>
    <w:rsid w:val="00791A4E"/>
    <w:rsid w:val="00791D82"/>
    <w:rsid w:val="00791E5C"/>
    <w:rsid w:val="00792003"/>
    <w:rsid w:val="0079216D"/>
    <w:rsid w:val="00792187"/>
    <w:rsid w:val="00792739"/>
    <w:rsid w:val="00792B9F"/>
    <w:rsid w:val="00792CDB"/>
    <w:rsid w:val="00792E9D"/>
    <w:rsid w:val="00793028"/>
    <w:rsid w:val="0079321C"/>
    <w:rsid w:val="007934F3"/>
    <w:rsid w:val="00793677"/>
    <w:rsid w:val="007936E1"/>
    <w:rsid w:val="0079382A"/>
    <w:rsid w:val="00793AF5"/>
    <w:rsid w:val="00793B3D"/>
    <w:rsid w:val="00793C65"/>
    <w:rsid w:val="00793CCC"/>
    <w:rsid w:val="00794164"/>
    <w:rsid w:val="00794462"/>
    <w:rsid w:val="007944E2"/>
    <w:rsid w:val="00794675"/>
    <w:rsid w:val="0079484E"/>
    <w:rsid w:val="00794A24"/>
    <w:rsid w:val="00794A9B"/>
    <w:rsid w:val="00794ACA"/>
    <w:rsid w:val="00794AD1"/>
    <w:rsid w:val="00794B00"/>
    <w:rsid w:val="00794DEA"/>
    <w:rsid w:val="00794F10"/>
    <w:rsid w:val="0079522B"/>
    <w:rsid w:val="00795234"/>
    <w:rsid w:val="00795677"/>
    <w:rsid w:val="00795C64"/>
    <w:rsid w:val="00795CBA"/>
    <w:rsid w:val="00795CEB"/>
    <w:rsid w:val="00795F2D"/>
    <w:rsid w:val="0079658B"/>
    <w:rsid w:val="0079667E"/>
    <w:rsid w:val="00796714"/>
    <w:rsid w:val="00796826"/>
    <w:rsid w:val="00796C37"/>
    <w:rsid w:val="00796CDE"/>
    <w:rsid w:val="00796D2A"/>
    <w:rsid w:val="00796DC2"/>
    <w:rsid w:val="00796FB4"/>
    <w:rsid w:val="0079783A"/>
    <w:rsid w:val="0079793D"/>
    <w:rsid w:val="00797A15"/>
    <w:rsid w:val="00797BC9"/>
    <w:rsid w:val="00797D6F"/>
    <w:rsid w:val="00797E71"/>
    <w:rsid w:val="007A0011"/>
    <w:rsid w:val="007A008B"/>
    <w:rsid w:val="007A00AE"/>
    <w:rsid w:val="007A0108"/>
    <w:rsid w:val="007A0147"/>
    <w:rsid w:val="007A0335"/>
    <w:rsid w:val="007A04C4"/>
    <w:rsid w:val="007A0689"/>
    <w:rsid w:val="007A06BA"/>
    <w:rsid w:val="007A06BF"/>
    <w:rsid w:val="007A07EE"/>
    <w:rsid w:val="007A090F"/>
    <w:rsid w:val="007A098A"/>
    <w:rsid w:val="007A0AC9"/>
    <w:rsid w:val="007A0B42"/>
    <w:rsid w:val="007A0C71"/>
    <w:rsid w:val="007A1010"/>
    <w:rsid w:val="007A11D3"/>
    <w:rsid w:val="007A123D"/>
    <w:rsid w:val="007A15D5"/>
    <w:rsid w:val="007A16A1"/>
    <w:rsid w:val="007A1796"/>
    <w:rsid w:val="007A18B9"/>
    <w:rsid w:val="007A18D2"/>
    <w:rsid w:val="007A1965"/>
    <w:rsid w:val="007A1B3E"/>
    <w:rsid w:val="007A1B6B"/>
    <w:rsid w:val="007A1DD0"/>
    <w:rsid w:val="007A2287"/>
    <w:rsid w:val="007A2391"/>
    <w:rsid w:val="007A23D7"/>
    <w:rsid w:val="007A2431"/>
    <w:rsid w:val="007A25AA"/>
    <w:rsid w:val="007A280B"/>
    <w:rsid w:val="007A28CD"/>
    <w:rsid w:val="007A2AAA"/>
    <w:rsid w:val="007A2D90"/>
    <w:rsid w:val="007A2D9A"/>
    <w:rsid w:val="007A2DA4"/>
    <w:rsid w:val="007A2EA4"/>
    <w:rsid w:val="007A2F0B"/>
    <w:rsid w:val="007A2F52"/>
    <w:rsid w:val="007A30F6"/>
    <w:rsid w:val="007A330A"/>
    <w:rsid w:val="007A3379"/>
    <w:rsid w:val="007A36B8"/>
    <w:rsid w:val="007A37BC"/>
    <w:rsid w:val="007A38E7"/>
    <w:rsid w:val="007A398B"/>
    <w:rsid w:val="007A3C32"/>
    <w:rsid w:val="007A3C6F"/>
    <w:rsid w:val="007A3E70"/>
    <w:rsid w:val="007A3FF9"/>
    <w:rsid w:val="007A428D"/>
    <w:rsid w:val="007A4292"/>
    <w:rsid w:val="007A48EF"/>
    <w:rsid w:val="007A4B1F"/>
    <w:rsid w:val="007A4D08"/>
    <w:rsid w:val="007A5000"/>
    <w:rsid w:val="007A52F0"/>
    <w:rsid w:val="007A5322"/>
    <w:rsid w:val="007A5413"/>
    <w:rsid w:val="007A5755"/>
    <w:rsid w:val="007A5926"/>
    <w:rsid w:val="007A59E2"/>
    <w:rsid w:val="007A5CEE"/>
    <w:rsid w:val="007A5D3B"/>
    <w:rsid w:val="007A60E2"/>
    <w:rsid w:val="007A6203"/>
    <w:rsid w:val="007A6346"/>
    <w:rsid w:val="007A638A"/>
    <w:rsid w:val="007A639C"/>
    <w:rsid w:val="007A6591"/>
    <w:rsid w:val="007A666F"/>
    <w:rsid w:val="007A6755"/>
    <w:rsid w:val="007A67E1"/>
    <w:rsid w:val="007A696F"/>
    <w:rsid w:val="007A6984"/>
    <w:rsid w:val="007A6B4A"/>
    <w:rsid w:val="007A6DDC"/>
    <w:rsid w:val="007A70F0"/>
    <w:rsid w:val="007A74D7"/>
    <w:rsid w:val="007A7585"/>
    <w:rsid w:val="007A7746"/>
    <w:rsid w:val="007A7A80"/>
    <w:rsid w:val="007A7C28"/>
    <w:rsid w:val="007A7E34"/>
    <w:rsid w:val="007A7E53"/>
    <w:rsid w:val="007A7FC7"/>
    <w:rsid w:val="007B0042"/>
    <w:rsid w:val="007B00E8"/>
    <w:rsid w:val="007B04A9"/>
    <w:rsid w:val="007B099E"/>
    <w:rsid w:val="007B0EB6"/>
    <w:rsid w:val="007B0FB6"/>
    <w:rsid w:val="007B1165"/>
    <w:rsid w:val="007B1560"/>
    <w:rsid w:val="007B1F50"/>
    <w:rsid w:val="007B206C"/>
    <w:rsid w:val="007B20E6"/>
    <w:rsid w:val="007B219A"/>
    <w:rsid w:val="007B2352"/>
    <w:rsid w:val="007B23C2"/>
    <w:rsid w:val="007B24E2"/>
    <w:rsid w:val="007B2695"/>
    <w:rsid w:val="007B26A6"/>
    <w:rsid w:val="007B26C2"/>
    <w:rsid w:val="007B2814"/>
    <w:rsid w:val="007B2979"/>
    <w:rsid w:val="007B2AAC"/>
    <w:rsid w:val="007B2BC8"/>
    <w:rsid w:val="007B3256"/>
    <w:rsid w:val="007B3421"/>
    <w:rsid w:val="007B3460"/>
    <w:rsid w:val="007B34D9"/>
    <w:rsid w:val="007B3666"/>
    <w:rsid w:val="007B3886"/>
    <w:rsid w:val="007B3B2F"/>
    <w:rsid w:val="007B3BCC"/>
    <w:rsid w:val="007B3C2D"/>
    <w:rsid w:val="007B3D2E"/>
    <w:rsid w:val="007B3E37"/>
    <w:rsid w:val="007B40F2"/>
    <w:rsid w:val="007B4155"/>
    <w:rsid w:val="007B43A5"/>
    <w:rsid w:val="007B43F7"/>
    <w:rsid w:val="007B4528"/>
    <w:rsid w:val="007B468F"/>
    <w:rsid w:val="007B4809"/>
    <w:rsid w:val="007B4899"/>
    <w:rsid w:val="007B4C9C"/>
    <w:rsid w:val="007B4D86"/>
    <w:rsid w:val="007B4F87"/>
    <w:rsid w:val="007B50E7"/>
    <w:rsid w:val="007B51E4"/>
    <w:rsid w:val="007B55EA"/>
    <w:rsid w:val="007B579A"/>
    <w:rsid w:val="007B57C1"/>
    <w:rsid w:val="007B57D2"/>
    <w:rsid w:val="007B5881"/>
    <w:rsid w:val="007B5972"/>
    <w:rsid w:val="007B5C14"/>
    <w:rsid w:val="007B5C30"/>
    <w:rsid w:val="007B5D45"/>
    <w:rsid w:val="007B5EE4"/>
    <w:rsid w:val="007B603F"/>
    <w:rsid w:val="007B6148"/>
    <w:rsid w:val="007B616D"/>
    <w:rsid w:val="007B65D0"/>
    <w:rsid w:val="007B6660"/>
    <w:rsid w:val="007B6B6F"/>
    <w:rsid w:val="007B6B90"/>
    <w:rsid w:val="007B6F64"/>
    <w:rsid w:val="007B6FD1"/>
    <w:rsid w:val="007B727E"/>
    <w:rsid w:val="007B7405"/>
    <w:rsid w:val="007B7585"/>
    <w:rsid w:val="007B7605"/>
    <w:rsid w:val="007B77FA"/>
    <w:rsid w:val="007B7A8C"/>
    <w:rsid w:val="007B7AC6"/>
    <w:rsid w:val="007B7F06"/>
    <w:rsid w:val="007B7F2E"/>
    <w:rsid w:val="007C05F6"/>
    <w:rsid w:val="007C0698"/>
    <w:rsid w:val="007C06C5"/>
    <w:rsid w:val="007C074E"/>
    <w:rsid w:val="007C0836"/>
    <w:rsid w:val="007C0A5A"/>
    <w:rsid w:val="007C0C48"/>
    <w:rsid w:val="007C1001"/>
    <w:rsid w:val="007C1089"/>
    <w:rsid w:val="007C13EA"/>
    <w:rsid w:val="007C15CE"/>
    <w:rsid w:val="007C1613"/>
    <w:rsid w:val="007C1858"/>
    <w:rsid w:val="007C1961"/>
    <w:rsid w:val="007C1A6E"/>
    <w:rsid w:val="007C1EF2"/>
    <w:rsid w:val="007C1F2F"/>
    <w:rsid w:val="007C203C"/>
    <w:rsid w:val="007C20FC"/>
    <w:rsid w:val="007C212D"/>
    <w:rsid w:val="007C21BB"/>
    <w:rsid w:val="007C225D"/>
    <w:rsid w:val="007C22E1"/>
    <w:rsid w:val="007C2469"/>
    <w:rsid w:val="007C251B"/>
    <w:rsid w:val="007C2656"/>
    <w:rsid w:val="007C265C"/>
    <w:rsid w:val="007C267A"/>
    <w:rsid w:val="007C26F4"/>
    <w:rsid w:val="007C2959"/>
    <w:rsid w:val="007C29C1"/>
    <w:rsid w:val="007C2E03"/>
    <w:rsid w:val="007C2EEF"/>
    <w:rsid w:val="007C306D"/>
    <w:rsid w:val="007C3175"/>
    <w:rsid w:val="007C3627"/>
    <w:rsid w:val="007C3E51"/>
    <w:rsid w:val="007C405C"/>
    <w:rsid w:val="007C452B"/>
    <w:rsid w:val="007C45C0"/>
    <w:rsid w:val="007C4860"/>
    <w:rsid w:val="007C49D6"/>
    <w:rsid w:val="007C49DB"/>
    <w:rsid w:val="007C4B50"/>
    <w:rsid w:val="007C4BC7"/>
    <w:rsid w:val="007C4BD3"/>
    <w:rsid w:val="007C4DD9"/>
    <w:rsid w:val="007C5018"/>
    <w:rsid w:val="007C50AD"/>
    <w:rsid w:val="007C5481"/>
    <w:rsid w:val="007C5571"/>
    <w:rsid w:val="007C5827"/>
    <w:rsid w:val="007C5C53"/>
    <w:rsid w:val="007C5C57"/>
    <w:rsid w:val="007C5CF1"/>
    <w:rsid w:val="007C5EB9"/>
    <w:rsid w:val="007C5F00"/>
    <w:rsid w:val="007C6005"/>
    <w:rsid w:val="007C61B6"/>
    <w:rsid w:val="007C6416"/>
    <w:rsid w:val="007C6445"/>
    <w:rsid w:val="007C6484"/>
    <w:rsid w:val="007C651F"/>
    <w:rsid w:val="007C6728"/>
    <w:rsid w:val="007C69B1"/>
    <w:rsid w:val="007C6A11"/>
    <w:rsid w:val="007C6D96"/>
    <w:rsid w:val="007C6F42"/>
    <w:rsid w:val="007C6F48"/>
    <w:rsid w:val="007C71A5"/>
    <w:rsid w:val="007C75FE"/>
    <w:rsid w:val="007C7747"/>
    <w:rsid w:val="007C7854"/>
    <w:rsid w:val="007C7887"/>
    <w:rsid w:val="007C792C"/>
    <w:rsid w:val="007C79DD"/>
    <w:rsid w:val="007C7A61"/>
    <w:rsid w:val="007C7B84"/>
    <w:rsid w:val="007C7D3B"/>
    <w:rsid w:val="007D00CE"/>
    <w:rsid w:val="007D0129"/>
    <w:rsid w:val="007D0369"/>
    <w:rsid w:val="007D0547"/>
    <w:rsid w:val="007D06FB"/>
    <w:rsid w:val="007D0CC7"/>
    <w:rsid w:val="007D0EB3"/>
    <w:rsid w:val="007D104C"/>
    <w:rsid w:val="007D11E6"/>
    <w:rsid w:val="007D15C5"/>
    <w:rsid w:val="007D15D4"/>
    <w:rsid w:val="007D1904"/>
    <w:rsid w:val="007D1D2B"/>
    <w:rsid w:val="007D1E0B"/>
    <w:rsid w:val="007D1F27"/>
    <w:rsid w:val="007D20A7"/>
    <w:rsid w:val="007D224D"/>
    <w:rsid w:val="007D24F4"/>
    <w:rsid w:val="007D27E0"/>
    <w:rsid w:val="007D2830"/>
    <w:rsid w:val="007D288A"/>
    <w:rsid w:val="007D296A"/>
    <w:rsid w:val="007D2985"/>
    <w:rsid w:val="007D2B8F"/>
    <w:rsid w:val="007D2CCA"/>
    <w:rsid w:val="007D2D06"/>
    <w:rsid w:val="007D318A"/>
    <w:rsid w:val="007D3264"/>
    <w:rsid w:val="007D3372"/>
    <w:rsid w:val="007D3379"/>
    <w:rsid w:val="007D382D"/>
    <w:rsid w:val="007D38D6"/>
    <w:rsid w:val="007D3A5A"/>
    <w:rsid w:val="007D3C5E"/>
    <w:rsid w:val="007D4425"/>
    <w:rsid w:val="007D4590"/>
    <w:rsid w:val="007D45DB"/>
    <w:rsid w:val="007D4936"/>
    <w:rsid w:val="007D4DA6"/>
    <w:rsid w:val="007D4E57"/>
    <w:rsid w:val="007D5112"/>
    <w:rsid w:val="007D5240"/>
    <w:rsid w:val="007D5663"/>
    <w:rsid w:val="007D59AD"/>
    <w:rsid w:val="007D5A36"/>
    <w:rsid w:val="007D5DC4"/>
    <w:rsid w:val="007D601F"/>
    <w:rsid w:val="007D6103"/>
    <w:rsid w:val="007D6173"/>
    <w:rsid w:val="007D645D"/>
    <w:rsid w:val="007D66B8"/>
    <w:rsid w:val="007D6A71"/>
    <w:rsid w:val="007D6FE6"/>
    <w:rsid w:val="007D711F"/>
    <w:rsid w:val="007D7176"/>
    <w:rsid w:val="007D756E"/>
    <w:rsid w:val="007D7820"/>
    <w:rsid w:val="007D7A1F"/>
    <w:rsid w:val="007D7A3A"/>
    <w:rsid w:val="007D7C56"/>
    <w:rsid w:val="007D7C57"/>
    <w:rsid w:val="007D7E54"/>
    <w:rsid w:val="007D7EFC"/>
    <w:rsid w:val="007D7F44"/>
    <w:rsid w:val="007E00F8"/>
    <w:rsid w:val="007E0268"/>
    <w:rsid w:val="007E0390"/>
    <w:rsid w:val="007E0476"/>
    <w:rsid w:val="007E0579"/>
    <w:rsid w:val="007E0990"/>
    <w:rsid w:val="007E0A0A"/>
    <w:rsid w:val="007E0A4D"/>
    <w:rsid w:val="007E0A87"/>
    <w:rsid w:val="007E0BB5"/>
    <w:rsid w:val="007E0E35"/>
    <w:rsid w:val="007E0E75"/>
    <w:rsid w:val="007E1097"/>
    <w:rsid w:val="007E10F9"/>
    <w:rsid w:val="007E11EA"/>
    <w:rsid w:val="007E1218"/>
    <w:rsid w:val="007E1615"/>
    <w:rsid w:val="007E1B92"/>
    <w:rsid w:val="007E1E3E"/>
    <w:rsid w:val="007E2099"/>
    <w:rsid w:val="007E2410"/>
    <w:rsid w:val="007E253B"/>
    <w:rsid w:val="007E2BFB"/>
    <w:rsid w:val="007E2C2B"/>
    <w:rsid w:val="007E2DB1"/>
    <w:rsid w:val="007E2F92"/>
    <w:rsid w:val="007E2FAD"/>
    <w:rsid w:val="007E2FB7"/>
    <w:rsid w:val="007E327E"/>
    <w:rsid w:val="007E34C8"/>
    <w:rsid w:val="007E3551"/>
    <w:rsid w:val="007E36B7"/>
    <w:rsid w:val="007E3700"/>
    <w:rsid w:val="007E3B88"/>
    <w:rsid w:val="007E3DE2"/>
    <w:rsid w:val="007E41BC"/>
    <w:rsid w:val="007E435E"/>
    <w:rsid w:val="007E43EA"/>
    <w:rsid w:val="007E4696"/>
    <w:rsid w:val="007E4827"/>
    <w:rsid w:val="007E49C2"/>
    <w:rsid w:val="007E4A46"/>
    <w:rsid w:val="007E4D1E"/>
    <w:rsid w:val="007E4E1B"/>
    <w:rsid w:val="007E4FB2"/>
    <w:rsid w:val="007E516D"/>
    <w:rsid w:val="007E5196"/>
    <w:rsid w:val="007E51E0"/>
    <w:rsid w:val="007E55AD"/>
    <w:rsid w:val="007E58EA"/>
    <w:rsid w:val="007E5CD7"/>
    <w:rsid w:val="007E6031"/>
    <w:rsid w:val="007E64BD"/>
    <w:rsid w:val="007E6595"/>
    <w:rsid w:val="007E683E"/>
    <w:rsid w:val="007E6874"/>
    <w:rsid w:val="007E6A15"/>
    <w:rsid w:val="007E6AE9"/>
    <w:rsid w:val="007E6E0D"/>
    <w:rsid w:val="007E6E1C"/>
    <w:rsid w:val="007E70D0"/>
    <w:rsid w:val="007E7240"/>
    <w:rsid w:val="007E729E"/>
    <w:rsid w:val="007E734C"/>
    <w:rsid w:val="007E770D"/>
    <w:rsid w:val="007E77F8"/>
    <w:rsid w:val="007E782A"/>
    <w:rsid w:val="007E7A9C"/>
    <w:rsid w:val="007E7AE3"/>
    <w:rsid w:val="007E7B54"/>
    <w:rsid w:val="007E7D00"/>
    <w:rsid w:val="007E7EEC"/>
    <w:rsid w:val="007F008E"/>
    <w:rsid w:val="007F03AD"/>
    <w:rsid w:val="007F0648"/>
    <w:rsid w:val="007F069D"/>
    <w:rsid w:val="007F0C4A"/>
    <w:rsid w:val="007F0C83"/>
    <w:rsid w:val="007F0D32"/>
    <w:rsid w:val="007F0F52"/>
    <w:rsid w:val="007F0FB7"/>
    <w:rsid w:val="007F1101"/>
    <w:rsid w:val="007F1545"/>
    <w:rsid w:val="007F1A0F"/>
    <w:rsid w:val="007F1C3C"/>
    <w:rsid w:val="007F1EA2"/>
    <w:rsid w:val="007F1FF3"/>
    <w:rsid w:val="007F213C"/>
    <w:rsid w:val="007F2231"/>
    <w:rsid w:val="007F22C5"/>
    <w:rsid w:val="007F231F"/>
    <w:rsid w:val="007F2B51"/>
    <w:rsid w:val="007F2D49"/>
    <w:rsid w:val="007F30AF"/>
    <w:rsid w:val="007F3478"/>
    <w:rsid w:val="007F36B4"/>
    <w:rsid w:val="007F3881"/>
    <w:rsid w:val="007F39E7"/>
    <w:rsid w:val="007F3A0F"/>
    <w:rsid w:val="007F3EBB"/>
    <w:rsid w:val="007F3EF9"/>
    <w:rsid w:val="007F3F62"/>
    <w:rsid w:val="007F4047"/>
    <w:rsid w:val="007F4535"/>
    <w:rsid w:val="007F46BF"/>
    <w:rsid w:val="007F4839"/>
    <w:rsid w:val="007F48BA"/>
    <w:rsid w:val="007F4A81"/>
    <w:rsid w:val="007F4C91"/>
    <w:rsid w:val="007F51CB"/>
    <w:rsid w:val="007F531D"/>
    <w:rsid w:val="007F58EF"/>
    <w:rsid w:val="007F58FC"/>
    <w:rsid w:val="007F5ACF"/>
    <w:rsid w:val="007F5C14"/>
    <w:rsid w:val="007F5E94"/>
    <w:rsid w:val="007F5F33"/>
    <w:rsid w:val="007F60B7"/>
    <w:rsid w:val="007F60C3"/>
    <w:rsid w:val="007F638F"/>
    <w:rsid w:val="007F6EB7"/>
    <w:rsid w:val="007F6F25"/>
    <w:rsid w:val="007F6F30"/>
    <w:rsid w:val="007F7022"/>
    <w:rsid w:val="007F73A0"/>
    <w:rsid w:val="007F73B5"/>
    <w:rsid w:val="007F76A8"/>
    <w:rsid w:val="007F7908"/>
    <w:rsid w:val="007F7C62"/>
    <w:rsid w:val="007F7C8B"/>
    <w:rsid w:val="007F7D22"/>
    <w:rsid w:val="007F7FAE"/>
    <w:rsid w:val="0080017C"/>
    <w:rsid w:val="0080080F"/>
    <w:rsid w:val="00800DD9"/>
    <w:rsid w:val="00800FA4"/>
    <w:rsid w:val="00801205"/>
    <w:rsid w:val="00801DAA"/>
    <w:rsid w:val="00802019"/>
    <w:rsid w:val="008023C6"/>
    <w:rsid w:val="00802470"/>
    <w:rsid w:val="00802805"/>
    <w:rsid w:val="008028C6"/>
    <w:rsid w:val="0080292C"/>
    <w:rsid w:val="00802A11"/>
    <w:rsid w:val="00802E22"/>
    <w:rsid w:val="00802FE6"/>
    <w:rsid w:val="00803001"/>
    <w:rsid w:val="00803023"/>
    <w:rsid w:val="00803067"/>
    <w:rsid w:val="0080316A"/>
    <w:rsid w:val="008031B0"/>
    <w:rsid w:val="008033C5"/>
    <w:rsid w:val="0080357F"/>
    <w:rsid w:val="008035D3"/>
    <w:rsid w:val="008036DB"/>
    <w:rsid w:val="00803987"/>
    <w:rsid w:val="00803C46"/>
    <w:rsid w:val="00803E26"/>
    <w:rsid w:val="00803F74"/>
    <w:rsid w:val="0080409C"/>
    <w:rsid w:val="00804153"/>
    <w:rsid w:val="008047BB"/>
    <w:rsid w:val="008049D3"/>
    <w:rsid w:val="00804D3C"/>
    <w:rsid w:val="00804DD7"/>
    <w:rsid w:val="00804FAA"/>
    <w:rsid w:val="008051FC"/>
    <w:rsid w:val="008052FE"/>
    <w:rsid w:val="008055A8"/>
    <w:rsid w:val="0080565C"/>
    <w:rsid w:val="008057A9"/>
    <w:rsid w:val="00805E3E"/>
    <w:rsid w:val="00806398"/>
    <w:rsid w:val="00806950"/>
    <w:rsid w:val="00806978"/>
    <w:rsid w:val="00806AC4"/>
    <w:rsid w:val="00807153"/>
    <w:rsid w:val="00807549"/>
    <w:rsid w:val="0080754E"/>
    <w:rsid w:val="00807700"/>
    <w:rsid w:val="00807926"/>
    <w:rsid w:val="008079BD"/>
    <w:rsid w:val="00807AE0"/>
    <w:rsid w:val="00807C16"/>
    <w:rsid w:val="00807C36"/>
    <w:rsid w:val="00807CB3"/>
    <w:rsid w:val="00807D52"/>
    <w:rsid w:val="00807DFE"/>
    <w:rsid w:val="00807EAC"/>
    <w:rsid w:val="00810017"/>
    <w:rsid w:val="00810044"/>
    <w:rsid w:val="00810107"/>
    <w:rsid w:val="00810153"/>
    <w:rsid w:val="00810235"/>
    <w:rsid w:val="00810318"/>
    <w:rsid w:val="00810339"/>
    <w:rsid w:val="00810738"/>
    <w:rsid w:val="00810922"/>
    <w:rsid w:val="00810950"/>
    <w:rsid w:val="0081098C"/>
    <w:rsid w:val="00810BFF"/>
    <w:rsid w:val="00810C3A"/>
    <w:rsid w:val="00810DE3"/>
    <w:rsid w:val="00810EF4"/>
    <w:rsid w:val="00811348"/>
    <w:rsid w:val="008116DA"/>
    <w:rsid w:val="0081172E"/>
    <w:rsid w:val="00811767"/>
    <w:rsid w:val="008117E1"/>
    <w:rsid w:val="00811867"/>
    <w:rsid w:val="00811AEA"/>
    <w:rsid w:val="00811AEC"/>
    <w:rsid w:val="00811B07"/>
    <w:rsid w:val="00811CD7"/>
    <w:rsid w:val="0081200C"/>
    <w:rsid w:val="0081212C"/>
    <w:rsid w:val="00812268"/>
    <w:rsid w:val="00812446"/>
    <w:rsid w:val="00812481"/>
    <w:rsid w:val="0081266E"/>
    <w:rsid w:val="008127CD"/>
    <w:rsid w:val="00812AA7"/>
    <w:rsid w:val="00812CCC"/>
    <w:rsid w:val="00812D85"/>
    <w:rsid w:val="00812DAF"/>
    <w:rsid w:val="00812EF0"/>
    <w:rsid w:val="00812FDC"/>
    <w:rsid w:val="0081340C"/>
    <w:rsid w:val="0081353E"/>
    <w:rsid w:val="00813623"/>
    <w:rsid w:val="0081382B"/>
    <w:rsid w:val="00813C00"/>
    <w:rsid w:val="00813FE2"/>
    <w:rsid w:val="00814276"/>
    <w:rsid w:val="008143A6"/>
    <w:rsid w:val="00814721"/>
    <w:rsid w:val="0081485F"/>
    <w:rsid w:val="00814861"/>
    <w:rsid w:val="00814B07"/>
    <w:rsid w:val="00814D6B"/>
    <w:rsid w:val="00814E43"/>
    <w:rsid w:val="00814EC1"/>
    <w:rsid w:val="008151D2"/>
    <w:rsid w:val="0081521E"/>
    <w:rsid w:val="008153F3"/>
    <w:rsid w:val="0081563D"/>
    <w:rsid w:val="008157CB"/>
    <w:rsid w:val="00815B9C"/>
    <w:rsid w:val="00815C71"/>
    <w:rsid w:val="00815C78"/>
    <w:rsid w:val="00815DA3"/>
    <w:rsid w:val="00815FF0"/>
    <w:rsid w:val="00816039"/>
    <w:rsid w:val="008166CC"/>
    <w:rsid w:val="00816713"/>
    <w:rsid w:val="00816A0E"/>
    <w:rsid w:val="00816BB8"/>
    <w:rsid w:val="00816CA1"/>
    <w:rsid w:val="0081725E"/>
    <w:rsid w:val="008173A9"/>
    <w:rsid w:val="0081750A"/>
    <w:rsid w:val="00817549"/>
    <w:rsid w:val="00817940"/>
    <w:rsid w:val="00817945"/>
    <w:rsid w:val="00817962"/>
    <w:rsid w:val="00817B99"/>
    <w:rsid w:val="00817CC5"/>
    <w:rsid w:val="00817DDC"/>
    <w:rsid w:val="00817E78"/>
    <w:rsid w:val="008201CA"/>
    <w:rsid w:val="00820223"/>
    <w:rsid w:val="00820438"/>
    <w:rsid w:val="008207A0"/>
    <w:rsid w:val="008209DF"/>
    <w:rsid w:val="00820B1E"/>
    <w:rsid w:val="00820D67"/>
    <w:rsid w:val="00820E3E"/>
    <w:rsid w:val="00821073"/>
    <w:rsid w:val="00821198"/>
    <w:rsid w:val="008211BE"/>
    <w:rsid w:val="00821218"/>
    <w:rsid w:val="00821772"/>
    <w:rsid w:val="008218A0"/>
    <w:rsid w:val="00821918"/>
    <w:rsid w:val="0082196D"/>
    <w:rsid w:val="00821980"/>
    <w:rsid w:val="00821D85"/>
    <w:rsid w:val="00821E7F"/>
    <w:rsid w:val="00822400"/>
    <w:rsid w:val="00822747"/>
    <w:rsid w:val="00822856"/>
    <w:rsid w:val="00822951"/>
    <w:rsid w:val="00822B0C"/>
    <w:rsid w:val="00822D27"/>
    <w:rsid w:val="00822DE0"/>
    <w:rsid w:val="00822F70"/>
    <w:rsid w:val="00823047"/>
    <w:rsid w:val="008231ED"/>
    <w:rsid w:val="00823225"/>
    <w:rsid w:val="00823278"/>
    <w:rsid w:val="008233BF"/>
    <w:rsid w:val="008235B9"/>
    <w:rsid w:val="008235BB"/>
    <w:rsid w:val="008239C9"/>
    <w:rsid w:val="00824119"/>
    <w:rsid w:val="00824387"/>
    <w:rsid w:val="0082450D"/>
    <w:rsid w:val="00824AC3"/>
    <w:rsid w:val="00824B0E"/>
    <w:rsid w:val="00824E10"/>
    <w:rsid w:val="00824FD6"/>
    <w:rsid w:val="0082541B"/>
    <w:rsid w:val="00825428"/>
    <w:rsid w:val="0082549E"/>
    <w:rsid w:val="0082557A"/>
    <w:rsid w:val="008259AF"/>
    <w:rsid w:val="008259FF"/>
    <w:rsid w:val="00825AC5"/>
    <w:rsid w:val="00825C42"/>
    <w:rsid w:val="00825E90"/>
    <w:rsid w:val="0082622E"/>
    <w:rsid w:val="008262A7"/>
    <w:rsid w:val="00826539"/>
    <w:rsid w:val="00826588"/>
    <w:rsid w:val="0082658E"/>
    <w:rsid w:val="008268D8"/>
    <w:rsid w:val="00826A09"/>
    <w:rsid w:val="00826C9F"/>
    <w:rsid w:val="0082702B"/>
    <w:rsid w:val="008272F7"/>
    <w:rsid w:val="00827413"/>
    <w:rsid w:val="0082749C"/>
    <w:rsid w:val="008278AC"/>
    <w:rsid w:val="00827B22"/>
    <w:rsid w:val="00827E86"/>
    <w:rsid w:val="008300BE"/>
    <w:rsid w:val="0083024A"/>
    <w:rsid w:val="008306C9"/>
    <w:rsid w:val="0083081F"/>
    <w:rsid w:val="008309BB"/>
    <w:rsid w:val="00830C29"/>
    <w:rsid w:val="00830C6D"/>
    <w:rsid w:val="00830D00"/>
    <w:rsid w:val="0083110C"/>
    <w:rsid w:val="008311B1"/>
    <w:rsid w:val="0083173D"/>
    <w:rsid w:val="008318BF"/>
    <w:rsid w:val="00831D5B"/>
    <w:rsid w:val="00831DEB"/>
    <w:rsid w:val="00831F0D"/>
    <w:rsid w:val="00831F6F"/>
    <w:rsid w:val="00832091"/>
    <w:rsid w:val="00832199"/>
    <w:rsid w:val="00832229"/>
    <w:rsid w:val="00832438"/>
    <w:rsid w:val="00832A5B"/>
    <w:rsid w:val="00832E97"/>
    <w:rsid w:val="00832F53"/>
    <w:rsid w:val="00833070"/>
    <w:rsid w:val="0083326C"/>
    <w:rsid w:val="008335F5"/>
    <w:rsid w:val="00833614"/>
    <w:rsid w:val="0083366D"/>
    <w:rsid w:val="008339E6"/>
    <w:rsid w:val="00833DE0"/>
    <w:rsid w:val="008340C8"/>
    <w:rsid w:val="008341D7"/>
    <w:rsid w:val="0083446A"/>
    <w:rsid w:val="00834499"/>
    <w:rsid w:val="00834C1E"/>
    <w:rsid w:val="00834D71"/>
    <w:rsid w:val="00834EDD"/>
    <w:rsid w:val="00834F0B"/>
    <w:rsid w:val="00835046"/>
    <w:rsid w:val="008350AA"/>
    <w:rsid w:val="00835231"/>
    <w:rsid w:val="00835408"/>
    <w:rsid w:val="0083546C"/>
    <w:rsid w:val="008354A3"/>
    <w:rsid w:val="008354B6"/>
    <w:rsid w:val="00835871"/>
    <w:rsid w:val="00835BD8"/>
    <w:rsid w:val="00835C7E"/>
    <w:rsid w:val="00835CDE"/>
    <w:rsid w:val="00835E81"/>
    <w:rsid w:val="00835EBF"/>
    <w:rsid w:val="00835FA8"/>
    <w:rsid w:val="008362A7"/>
    <w:rsid w:val="00836339"/>
    <w:rsid w:val="0083656E"/>
    <w:rsid w:val="00836716"/>
    <w:rsid w:val="00836964"/>
    <w:rsid w:val="00836B28"/>
    <w:rsid w:val="00836C22"/>
    <w:rsid w:val="00836C8B"/>
    <w:rsid w:val="00836D1A"/>
    <w:rsid w:val="00836DF6"/>
    <w:rsid w:val="00836F61"/>
    <w:rsid w:val="00837258"/>
    <w:rsid w:val="00837759"/>
    <w:rsid w:val="00837B78"/>
    <w:rsid w:val="00837F34"/>
    <w:rsid w:val="00837F43"/>
    <w:rsid w:val="0084007E"/>
    <w:rsid w:val="008400A2"/>
    <w:rsid w:val="008401C5"/>
    <w:rsid w:val="00840371"/>
    <w:rsid w:val="0084042D"/>
    <w:rsid w:val="008406D2"/>
    <w:rsid w:val="00840723"/>
    <w:rsid w:val="0084092A"/>
    <w:rsid w:val="008409B2"/>
    <w:rsid w:val="00840A0A"/>
    <w:rsid w:val="00840A21"/>
    <w:rsid w:val="00840D1C"/>
    <w:rsid w:val="00840D9F"/>
    <w:rsid w:val="00840DC6"/>
    <w:rsid w:val="00840EDD"/>
    <w:rsid w:val="00840FA8"/>
    <w:rsid w:val="008410EA"/>
    <w:rsid w:val="008411A1"/>
    <w:rsid w:val="008417D4"/>
    <w:rsid w:val="008418B9"/>
    <w:rsid w:val="00841999"/>
    <w:rsid w:val="00841A43"/>
    <w:rsid w:val="00841F81"/>
    <w:rsid w:val="008420FE"/>
    <w:rsid w:val="008424DA"/>
    <w:rsid w:val="00842983"/>
    <w:rsid w:val="00842D56"/>
    <w:rsid w:val="00842DD2"/>
    <w:rsid w:val="00842F36"/>
    <w:rsid w:val="008432A5"/>
    <w:rsid w:val="0084336E"/>
    <w:rsid w:val="00843663"/>
    <w:rsid w:val="008439B3"/>
    <w:rsid w:val="00843ABB"/>
    <w:rsid w:val="00843F35"/>
    <w:rsid w:val="00844110"/>
    <w:rsid w:val="0084460A"/>
    <w:rsid w:val="008446BD"/>
    <w:rsid w:val="0084479C"/>
    <w:rsid w:val="00844CFD"/>
    <w:rsid w:val="00844F32"/>
    <w:rsid w:val="00844FC1"/>
    <w:rsid w:val="00845044"/>
    <w:rsid w:val="00845247"/>
    <w:rsid w:val="008452C2"/>
    <w:rsid w:val="008456D1"/>
    <w:rsid w:val="008459A5"/>
    <w:rsid w:val="00845A89"/>
    <w:rsid w:val="00845AC3"/>
    <w:rsid w:val="00845E93"/>
    <w:rsid w:val="00845F95"/>
    <w:rsid w:val="008466D1"/>
    <w:rsid w:val="008469F1"/>
    <w:rsid w:val="00846AE9"/>
    <w:rsid w:val="00846B92"/>
    <w:rsid w:val="00846BD5"/>
    <w:rsid w:val="00846DB0"/>
    <w:rsid w:val="00846FA0"/>
    <w:rsid w:val="008470D0"/>
    <w:rsid w:val="008471CB"/>
    <w:rsid w:val="008472CC"/>
    <w:rsid w:val="008474A5"/>
    <w:rsid w:val="00847EB4"/>
    <w:rsid w:val="00847ED8"/>
    <w:rsid w:val="0085041C"/>
    <w:rsid w:val="00850581"/>
    <w:rsid w:val="00850851"/>
    <w:rsid w:val="00850F68"/>
    <w:rsid w:val="00850F87"/>
    <w:rsid w:val="0085149F"/>
    <w:rsid w:val="008514F8"/>
    <w:rsid w:val="008517A7"/>
    <w:rsid w:val="00851AE1"/>
    <w:rsid w:val="00851C67"/>
    <w:rsid w:val="00851DA2"/>
    <w:rsid w:val="00851E8E"/>
    <w:rsid w:val="00851EC0"/>
    <w:rsid w:val="00851EE8"/>
    <w:rsid w:val="0085202F"/>
    <w:rsid w:val="0085215E"/>
    <w:rsid w:val="008524B8"/>
    <w:rsid w:val="008524BD"/>
    <w:rsid w:val="0085265A"/>
    <w:rsid w:val="00852794"/>
    <w:rsid w:val="00852D55"/>
    <w:rsid w:val="00852DAF"/>
    <w:rsid w:val="00852E40"/>
    <w:rsid w:val="0085303C"/>
    <w:rsid w:val="00853078"/>
    <w:rsid w:val="00853122"/>
    <w:rsid w:val="00853288"/>
    <w:rsid w:val="008533AE"/>
    <w:rsid w:val="00853469"/>
    <w:rsid w:val="008534F2"/>
    <w:rsid w:val="00853546"/>
    <w:rsid w:val="0085363B"/>
    <w:rsid w:val="008537A1"/>
    <w:rsid w:val="008537A8"/>
    <w:rsid w:val="008537D7"/>
    <w:rsid w:val="00853F2B"/>
    <w:rsid w:val="008541F1"/>
    <w:rsid w:val="008542B8"/>
    <w:rsid w:val="0085433D"/>
    <w:rsid w:val="008543C5"/>
    <w:rsid w:val="008543C8"/>
    <w:rsid w:val="008543FD"/>
    <w:rsid w:val="008546FE"/>
    <w:rsid w:val="008547B3"/>
    <w:rsid w:val="00854867"/>
    <w:rsid w:val="00854C47"/>
    <w:rsid w:val="00854E51"/>
    <w:rsid w:val="00854F38"/>
    <w:rsid w:val="00855035"/>
    <w:rsid w:val="008551F6"/>
    <w:rsid w:val="008552C6"/>
    <w:rsid w:val="00855556"/>
    <w:rsid w:val="0085558D"/>
    <w:rsid w:val="008555AA"/>
    <w:rsid w:val="008557AE"/>
    <w:rsid w:val="008557C8"/>
    <w:rsid w:val="0085582A"/>
    <w:rsid w:val="00855CCF"/>
    <w:rsid w:val="00855E6F"/>
    <w:rsid w:val="00855F2B"/>
    <w:rsid w:val="008561AE"/>
    <w:rsid w:val="00856802"/>
    <w:rsid w:val="00856833"/>
    <w:rsid w:val="00856972"/>
    <w:rsid w:val="00856C4C"/>
    <w:rsid w:val="00856C9C"/>
    <w:rsid w:val="00856ECA"/>
    <w:rsid w:val="00856F57"/>
    <w:rsid w:val="0085701A"/>
    <w:rsid w:val="008570EE"/>
    <w:rsid w:val="0085756F"/>
    <w:rsid w:val="00857668"/>
    <w:rsid w:val="00857736"/>
    <w:rsid w:val="00857763"/>
    <w:rsid w:val="00857985"/>
    <w:rsid w:val="008579AB"/>
    <w:rsid w:val="008600FD"/>
    <w:rsid w:val="00860123"/>
    <w:rsid w:val="00860279"/>
    <w:rsid w:val="008603F9"/>
    <w:rsid w:val="00860AFA"/>
    <w:rsid w:val="00860E9F"/>
    <w:rsid w:val="008612A4"/>
    <w:rsid w:val="008615D5"/>
    <w:rsid w:val="00861670"/>
    <w:rsid w:val="00861815"/>
    <w:rsid w:val="00861BF4"/>
    <w:rsid w:val="00861C55"/>
    <w:rsid w:val="00862216"/>
    <w:rsid w:val="0086243C"/>
    <w:rsid w:val="00862811"/>
    <w:rsid w:val="008628A4"/>
    <w:rsid w:val="00862992"/>
    <w:rsid w:val="00862A70"/>
    <w:rsid w:val="00862B3B"/>
    <w:rsid w:val="00862DF0"/>
    <w:rsid w:val="00862F73"/>
    <w:rsid w:val="00862FBD"/>
    <w:rsid w:val="0086303B"/>
    <w:rsid w:val="00863076"/>
    <w:rsid w:val="008630FA"/>
    <w:rsid w:val="0086319B"/>
    <w:rsid w:val="00863297"/>
    <w:rsid w:val="008632CD"/>
    <w:rsid w:val="00863301"/>
    <w:rsid w:val="008633B5"/>
    <w:rsid w:val="0086344D"/>
    <w:rsid w:val="00863615"/>
    <w:rsid w:val="0086363E"/>
    <w:rsid w:val="0086381F"/>
    <w:rsid w:val="00863B77"/>
    <w:rsid w:val="00863D25"/>
    <w:rsid w:val="00863E66"/>
    <w:rsid w:val="00863F18"/>
    <w:rsid w:val="00864062"/>
    <w:rsid w:val="008641BE"/>
    <w:rsid w:val="0086445B"/>
    <w:rsid w:val="0086460F"/>
    <w:rsid w:val="008646EC"/>
    <w:rsid w:val="008648BE"/>
    <w:rsid w:val="00864A95"/>
    <w:rsid w:val="00864AA6"/>
    <w:rsid w:val="00864B4A"/>
    <w:rsid w:val="00864B7C"/>
    <w:rsid w:val="00864CAB"/>
    <w:rsid w:val="00864D02"/>
    <w:rsid w:val="00864E20"/>
    <w:rsid w:val="00864FE5"/>
    <w:rsid w:val="0086535D"/>
    <w:rsid w:val="0086538F"/>
    <w:rsid w:val="008653D7"/>
    <w:rsid w:val="00865517"/>
    <w:rsid w:val="008655A4"/>
    <w:rsid w:val="008656F4"/>
    <w:rsid w:val="0086588A"/>
    <w:rsid w:val="00865A96"/>
    <w:rsid w:val="00865AF7"/>
    <w:rsid w:val="00866175"/>
    <w:rsid w:val="00866A1A"/>
    <w:rsid w:val="00866A28"/>
    <w:rsid w:val="00866AF1"/>
    <w:rsid w:val="00866B61"/>
    <w:rsid w:val="00866C52"/>
    <w:rsid w:val="00866D87"/>
    <w:rsid w:val="0086725B"/>
    <w:rsid w:val="008672CA"/>
    <w:rsid w:val="0086735C"/>
    <w:rsid w:val="00867737"/>
    <w:rsid w:val="00867753"/>
    <w:rsid w:val="008678E6"/>
    <w:rsid w:val="0086794D"/>
    <w:rsid w:val="00867B56"/>
    <w:rsid w:val="00867DD0"/>
    <w:rsid w:val="00867DE7"/>
    <w:rsid w:val="00867E5C"/>
    <w:rsid w:val="008700B1"/>
    <w:rsid w:val="00870506"/>
    <w:rsid w:val="0087055A"/>
    <w:rsid w:val="00870FA7"/>
    <w:rsid w:val="00871334"/>
    <w:rsid w:val="00871336"/>
    <w:rsid w:val="008713AF"/>
    <w:rsid w:val="00871751"/>
    <w:rsid w:val="00871A8C"/>
    <w:rsid w:val="00871F39"/>
    <w:rsid w:val="0087216C"/>
    <w:rsid w:val="0087219E"/>
    <w:rsid w:val="00872548"/>
    <w:rsid w:val="00872BB3"/>
    <w:rsid w:val="00872C6E"/>
    <w:rsid w:val="008730BB"/>
    <w:rsid w:val="0087324C"/>
    <w:rsid w:val="0087336C"/>
    <w:rsid w:val="008734A8"/>
    <w:rsid w:val="00873507"/>
    <w:rsid w:val="00873B47"/>
    <w:rsid w:val="00873C06"/>
    <w:rsid w:val="00873F9B"/>
    <w:rsid w:val="00873FDD"/>
    <w:rsid w:val="00874132"/>
    <w:rsid w:val="00874267"/>
    <w:rsid w:val="0087429D"/>
    <w:rsid w:val="008745BF"/>
    <w:rsid w:val="00874893"/>
    <w:rsid w:val="00874999"/>
    <w:rsid w:val="00874AC2"/>
    <w:rsid w:val="00874DC7"/>
    <w:rsid w:val="00874E0E"/>
    <w:rsid w:val="00874F06"/>
    <w:rsid w:val="00874F31"/>
    <w:rsid w:val="00874FB9"/>
    <w:rsid w:val="00874FFC"/>
    <w:rsid w:val="008750B5"/>
    <w:rsid w:val="008750BB"/>
    <w:rsid w:val="00875200"/>
    <w:rsid w:val="008753AC"/>
    <w:rsid w:val="008758C8"/>
    <w:rsid w:val="00875BF5"/>
    <w:rsid w:val="00875C19"/>
    <w:rsid w:val="00875C23"/>
    <w:rsid w:val="0087600A"/>
    <w:rsid w:val="00876984"/>
    <w:rsid w:val="00876CD7"/>
    <w:rsid w:val="00876FA1"/>
    <w:rsid w:val="008776F8"/>
    <w:rsid w:val="0087797D"/>
    <w:rsid w:val="00877A33"/>
    <w:rsid w:val="00877AA8"/>
    <w:rsid w:val="00877B85"/>
    <w:rsid w:val="00877E8B"/>
    <w:rsid w:val="00877EFC"/>
    <w:rsid w:val="008801D3"/>
    <w:rsid w:val="00880839"/>
    <w:rsid w:val="00880868"/>
    <w:rsid w:val="00880931"/>
    <w:rsid w:val="00880C28"/>
    <w:rsid w:val="00880D88"/>
    <w:rsid w:val="00880DE1"/>
    <w:rsid w:val="0088102D"/>
    <w:rsid w:val="00881252"/>
    <w:rsid w:val="0088128D"/>
    <w:rsid w:val="00881459"/>
    <w:rsid w:val="0088171E"/>
    <w:rsid w:val="00881778"/>
    <w:rsid w:val="0088191E"/>
    <w:rsid w:val="00881EF7"/>
    <w:rsid w:val="00881F2E"/>
    <w:rsid w:val="00881F56"/>
    <w:rsid w:val="00882141"/>
    <w:rsid w:val="0088222D"/>
    <w:rsid w:val="0088251B"/>
    <w:rsid w:val="00882597"/>
    <w:rsid w:val="00882AFF"/>
    <w:rsid w:val="00882BD2"/>
    <w:rsid w:val="00882C3B"/>
    <w:rsid w:val="00882D29"/>
    <w:rsid w:val="00883227"/>
    <w:rsid w:val="00883555"/>
    <w:rsid w:val="00883612"/>
    <w:rsid w:val="008836B6"/>
    <w:rsid w:val="0088392D"/>
    <w:rsid w:val="00884422"/>
    <w:rsid w:val="008845A6"/>
    <w:rsid w:val="008845D1"/>
    <w:rsid w:val="00884663"/>
    <w:rsid w:val="008846D4"/>
    <w:rsid w:val="00884C6C"/>
    <w:rsid w:val="00884E4F"/>
    <w:rsid w:val="00884E61"/>
    <w:rsid w:val="00885049"/>
    <w:rsid w:val="0088504F"/>
    <w:rsid w:val="0088517A"/>
    <w:rsid w:val="008851BB"/>
    <w:rsid w:val="00885279"/>
    <w:rsid w:val="00885298"/>
    <w:rsid w:val="008853BB"/>
    <w:rsid w:val="008853EC"/>
    <w:rsid w:val="0088559B"/>
    <w:rsid w:val="0088566A"/>
    <w:rsid w:val="00885781"/>
    <w:rsid w:val="008859AB"/>
    <w:rsid w:val="00885AA7"/>
    <w:rsid w:val="00885B90"/>
    <w:rsid w:val="00885DA5"/>
    <w:rsid w:val="00885E6B"/>
    <w:rsid w:val="00885F62"/>
    <w:rsid w:val="0088661D"/>
    <w:rsid w:val="00886688"/>
    <w:rsid w:val="00887170"/>
    <w:rsid w:val="00887631"/>
    <w:rsid w:val="00887769"/>
    <w:rsid w:val="00887782"/>
    <w:rsid w:val="008878C4"/>
    <w:rsid w:val="00887967"/>
    <w:rsid w:val="0088796D"/>
    <w:rsid w:val="00887BE2"/>
    <w:rsid w:val="00887CE8"/>
    <w:rsid w:val="00887DF5"/>
    <w:rsid w:val="00887E79"/>
    <w:rsid w:val="00890357"/>
    <w:rsid w:val="00890381"/>
    <w:rsid w:val="0089060F"/>
    <w:rsid w:val="00890A97"/>
    <w:rsid w:val="00890D14"/>
    <w:rsid w:val="00890D91"/>
    <w:rsid w:val="00890EE4"/>
    <w:rsid w:val="00890F1B"/>
    <w:rsid w:val="00891171"/>
    <w:rsid w:val="0089124A"/>
    <w:rsid w:val="0089136B"/>
    <w:rsid w:val="0089154C"/>
    <w:rsid w:val="008915FE"/>
    <w:rsid w:val="00891AEE"/>
    <w:rsid w:val="00891BEF"/>
    <w:rsid w:val="00891DC3"/>
    <w:rsid w:val="00892033"/>
    <w:rsid w:val="00892209"/>
    <w:rsid w:val="00892561"/>
    <w:rsid w:val="00892578"/>
    <w:rsid w:val="008925A6"/>
    <w:rsid w:val="00892635"/>
    <w:rsid w:val="0089268B"/>
    <w:rsid w:val="008929AC"/>
    <w:rsid w:val="00892A8C"/>
    <w:rsid w:val="00892AB9"/>
    <w:rsid w:val="00892BE8"/>
    <w:rsid w:val="00892C5F"/>
    <w:rsid w:val="00892E82"/>
    <w:rsid w:val="00893060"/>
    <w:rsid w:val="00893301"/>
    <w:rsid w:val="008933B6"/>
    <w:rsid w:val="0089374D"/>
    <w:rsid w:val="00893848"/>
    <w:rsid w:val="0089391C"/>
    <w:rsid w:val="00893A45"/>
    <w:rsid w:val="00893B08"/>
    <w:rsid w:val="00893C21"/>
    <w:rsid w:val="00893C23"/>
    <w:rsid w:val="00893DAD"/>
    <w:rsid w:val="00893DAF"/>
    <w:rsid w:val="00893E7D"/>
    <w:rsid w:val="0089415A"/>
    <w:rsid w:val="0089424E"/>
    <w:rsid w:val="00894284"/>
    <w:rsid w:val="00894487"/>
    <w:rsid w:val="00894995"/>
    <w:rsid w:val="008949A7"/>
    <w:rsid w:val="00894B24"/>
    <w:rsid w:val="008951DC"/>
    <w:rsid w:val="00895419"/>
    <w:rsid w:val="00895459"/>
    <w:rsid w:val="0089559B"/>
    <w:rsid w:val="008955B0"/>
    <w:rsid w:val="00895890"/>
    <w:rsid w:val="00895F9D"/>
    <w:rsid w:val="0089626D"/>
    <w:rsid w:val="008964E6"/>
    <w:rsid w:val="00896885"/>
    <w:rsid w:val="00896FC3"/>
    <w:rsid w:val="00897063"/>
    <w:rsid w:val="0089719A"/>
    <w:rsid w:val="008971E7"/>
    <w:rsid w:val="008973E9"/>
    <w:rsid w:val="0089743E"/>
    <w:rsid w:val="00897451"/>
    <w:rsid w:val="0089747B"/>
    <w:rsid w:val="00897494"/>
    <w:rsid w:val="0089759D"/>
    <w:rsid w:val="00897AB9"/>
    <w:rsid w:val="00897AE7"/>
    <w:rsid w:val="00897B66"/>
    <w:rsid w:val="00897CBA"/>
    <w:rsid w:val="00897D5B"/>
    <w:rsid w:val="008A00A8"/>
    <w:rsid w:val="008A0141"/>
    <w:rsid w:val="008A0427"/>
    <w:rsid w:val="008A0559"/>
    <w:rsid w:val="008A07EE"/>
    <w:rsid w:val="008A07FE"/>
    <w:rsid w:val="008A08DC"/>
    <w:rsid w:val="008A091B"/>
    <w:rsid w:val="008A0BB5"/>
    <w:rsid w:val="008A1108"/>
    <w:rsid w:val="008A12A6"/>
    <w:rsid w:val="008A1412"/>
    <w:rsid w:val="008A155F"/>
    <w:rsid w:val="008A17E7"/>
    <w:rsid w:val="008A1B02"/>
    <w:rsid w:val="008A1BD3"/>
    <w:rsid w:val="008A1D53"/>
    <w:rsid w:val="008A1E06"/>
    <w:rsid w:val="008A23B1"/>
    <w:rsid w:val="008A2496"/>
    <w:rsid w:val="008A25CF"/>
    <w:rsid w:val="008A2D46"/>
    <w:rsid w:val="008A2DF6"/>
    <w:rsid w:val="008A3057"/>
    <w:rsid w:val="008A324F"/>
    <w:rsid w:val="008A3711"/>
    <w:rsid w:val="008A37CF"/>
    <w:rsid w:val="008A3A2C"/>
    <w:rsid w:val="008A3A87"/>
    <w:rsid w:val="008A3BAB"/>
    <w:rsid w:val="008A3D16"/>
    <w:rsid w:val="008A3F64"/>
    <w:rsid w:val="008A3F6C"/>
    <w:rsid w:val="008A4193"/>
    <w:rsid w:val="008A460C"/>
    <w:rsid w:val="008A4752"/>
    <w:rsid w:val="008A47C9"/>
    <w:rsid w:val="008A48FD"/>
    <w:rsid w:val="008A4A4B"/>
    <w:rsid w:val="008A4C15"/>
    <w:rsid w:val="008A4DC4"/>
    <w:rsid w:val="008A4F8D"/>
    <w:rsid w:val="008A5173"/>
    <w:rsid w:val="008A540F"/>
    <w:rsid w:val="008A54BA"/>
    <w:rsid w:val="008A574E"/>
    <w:rsid w:val="008A57C9"/>
    <w:rsid w:val="008A5814"/>
    <w:rsid w:val="008A594B"/>
    <w:rsid w:val="008A5A5D"/>
    <w:rsid w:val="008A612E"/>
    <w:rsid w:val="008A62F7"/>
    <w:rsid w:val="008A65F5"/>
    <w:rsid w:val="008A669F"/>
    <w:rsid w:val="008A67EC"/>
    <w:rsid w:val="008A697C"/>
    <w:rsid w:val="008A6DC1"/>
    <w:rsid w:val="008A7113"/>
    <w:rsid w:val="008A73BD"/>
    <w:rsid w:val="008A7442"/>
    <w:rsid w:val="008A795E"/>
    <w:rsid w:val="008A7AA7"/>
    <w:rsid w:val="008A7CCB"/>
    <w:rsid w:val="008A7CCE"/>
    <w:rsid w:val="008A7EF1"/>
    <w:rsid w:val="008B003F"/>
    <w:rsid w:val="008B026B"/>
    <w:rsid w:val="008B0491"/>
    <w:rsid w:val="008B04D6"/>
    <w:rsid w:val="008B0919"/>
    <w:rsid w:val="008B0961"/>
    <w:rsid w:val="008B0A1D"/>
    <w:rsid w:val="008B0A62"/>
    <w:rsid w:val="008B0BB6"/>
    <w:rsid w:val="008B0C7B"/>
    <w:rsid w:val="008B0C93"/>
    <w:rsid w:val="008B0CFD"/>
    <w:rsid w:val="008B0EBC"/>
    <w:rsid w:val="008B114F"/>
    <w:rsid w:val="008B1314"/>
    <w:rsid w:val="008B15F3"/>
    <w:rsid w:val="008B188A"/>
    <w:rsid w:val="008B18A2"/>
    <w:rsid w:val="008B190D"/>
    <w:rsid w:val="008B198E"/>
    <w:rsid w:val="008B1A74"/>
    <w:rsid w:val="008B1AF1"/>
    <w:rsid w:val="008B1DDE"/>
    <w:rsid w:val="008B1FB2"/>
    <w:rsid w:val="008B230A"/>
    <w:rsid w:val="008B237A"/>
    <w:rsid w:val="008B27A2"/>
    <w:rsid w:val="008B29DC"/>
    <w:rsid w:val="008B2B7F"/>
    <w:rsid w:val="008B2BB9"/>
    <w:rsid w:val="008B2BC7"/>
    <w:rsid w:val="008B2D1C"/>
    <w:rsid w:val="008B2E31"/>
    <w:rsid w:val="008B30F8"/>
    <w:rsid w:val="008B314D"/>
    <w:rsid w:val="008B31F0"/>
    <w:rsid w:val="008B32C4"/>
    <w:rsid w:val="008B3406"/>
    <w:rsid w:val="008B3776"/>
    <w:rsid w:val="008B38BE"/>
    <w:rsid w:val="008B3A29"/>
    <w:rsid w:val="008B3AA7"/>
    <w:rsid w:val="008B3DD8"/>
    <w:rsid w:val="008B3F3D"/>
    <w:rsid w:val="008B42FA"/>
    <w:rsid w:val="008B434B"/>
    <w:rsid w:val="008B4454"/>
    <w:rsid w:val="008B44AF"/>
    <w:rsid w:val="008B471F"/>
    <w:rsid w:val="008B475A"/>
    <w:rsid w:val="008B475E"/>
    <w:rsid w:val="008B48F1"/>
    <w:rsid w:val="008B4EE9"/>
    <w:rsid w:val="008B5026"/>
    <w:rsid w:val="008B5060"/>
    <w:rsid w:val="008B51BE"/>
    <w:rsid w:val="008B52D3"/>
    <w:rsid w:val="008B5561"/>
    <w:rsid w:val="008B567C"/>
    <w:rsid w:val="008B56E0"/>
    <w:rsid w:val="008B5C03"/>
    <w:rsid w:val="008B5C81"/>
    <w:rsid w:val="008B6071"/>
    <w:rsid w:val="008B62A2"/>
    <w:rsid w:val="008B66F0"/>
    <w:rsid w:val="008B6D71"/>
    <w:rsid w:val="008B6E4E"/>
    <w:rsid w:val="008B707B"/>
    <w:rsid w:val="008B7186"/>
    <w:rsid w:val="008B721A"/>
    <w:rsid w:val="008B73B6"/>
    <w:rsid w:val="008B75F5"/>
    <w:rsid w:val="008B7855"/>
    <w:rsid w:val="008B7881"/>
    <w:rsid w:val="008B7956"/>
    <w:rsid w:val="008B7983"/>
    <w:rsid w:val="008B79D4"/>
    <w:rsid w:val="008B7A9B"/>
    <w:rsid w:val="008B7AA6"/>
    <w:rsid w:val="008B7B49"/>
    <w:rsid w:val="008B7BD8"/>
    <w:rsid w:val="008B7E96"/>
    <w:rsid w:val="008B7FB6"/>
    <w:rsid w:val="008C02CC"/>
    <w:rsid w:val="008C0324"/>
    <w:rsid w:val="008C0751"/>
    <w:rsid w:val="008C0908"/>
    <w:rsid w:val="008C0A78"/>
    <w:rsid w:val="008C0DAB"/>
    <w:rsid w:val="008C0E7C"/>
    <w:rsid w:val="008C1568"/>
    <w:rsid w:val="008C198F"/>
    <w:rsid w:val="008C1B8F"/>
    <w:rsid w:val="008C1C4B"/>
    <w:rsid w:val="008C1FB6"/>
    <w:rsid w:val="008C1FCC"/>
    <w:rsid w:val="008C2096"/>
    <w:rsid w:val="008C22E5"/>
    <w:rsid w:val="008C24B3"/>
    <w:rsid w:val="008C25DF"/>
    <w:rsid w:val="008C2870"/>
    <w:rsid w:val="008C2874"/>
    <w:rsid w:val="008C2C58"/>
    <w:rsid w:val="008C2DD6"/>
    <w:rsid w:val="008C2E53"/>
    <w:rsid w:val="008C311A"/>
    <w:rsid w:val="008C3210"/>
    <w:rsid w:val="008C32B6"/>
    <w:rsid w:val="008C3531"/>
    <w:rsid w:val="008C3543"/>
    <w:rsid w:val="008C3DFC"/>
    <w:rsid w:val="008C3F1A"/>
    <w:rsid w:val="008C4950"/>
    <w:rsid w:val="008C4ACF"/>
    <w:rsid w:val="008C4BC1"/>
    <w:rsid w:val="008C50B7"/>
    <w:rsid w:val="008C513B"/>
    <w:rsid w:val="008C533D"/>
    <w:rsid w:val="008C54FB"/>
    <w:rsid w:val="008C57FB"/>
    <w:rsid w:val="008C5A59"/>
    <w:rsid w:val="008C5A99"/>
    <w:rsid w:val="008C5B40"/>
    <w:rsid w:val="008C5B70"/>
    <w:rsid w:val="008C5C6B"/>
    <w:rsid w:val="008C5D45"/>
    <w:rsid w:val="008C5D47"/>
    <w:rsid w:val="008C5E2E"/>
    <w:rsid w:val="008C5EB7"/>
    <w:rsid w:val="008C5F06"/>
    <w:rsid w:val="008C5FBA"/>
    <w:rsid w:val="008C6414"/>
    <w:rsid w:val="008C65B6"/>
    <w:rsid w:val="008C696C"/>
    <w:rsid w:val="008C6AA9"/>
    <w:rsid w:val="008C6C3E"/>
    <w:rsid w:val="008C710A"/>
    <w:rsid w:val="008C724B"/>
    <w:rsid w:val="008C740C"/>
    <w:rsid w:val="008C768B"/>
    <w:rsid w:val="008C77C4"/>
    <w:rsid w:val="008C78CB"/>
    <w:rsid w:val="008C7A0D"/>
    <w:rsid w:val="008C7A7B"/>
    <w:rsid w:val="008C7B68"/>
    <w:rsid w:val="008C7F9B"/>
    <w:rsid w:val="008D000E"/>
    <w:rsid w:val="008D00A0"/>
    <w:rsid w:val="008D02EA"/>
    <w:rsid w:val="008D0413"/>
    <w:rsid w:val="008D0423"/>
    <w:rsid w:val="008D052D"/>
    <w:rsid w:val="008D0797"/>
    <w:rsid w:val="008D07D9"/>
    <w:rsid w:val="008D0A8C"/>
    <w:rsid w:val="008D0C68"/>
    <w:rsid w:val="008D100E"/>
    <w:rsid w:val="008D11C5"/>
    <w:rsid w:val="008D11CC"/>
    <w:rsid w:val="008D156F"/>
    <w:rsid w:val="008D1793"/>
    <w:rsid w:val="008D17CD"/>
    <w:rsid w:val="008D1AB4"/>
    <w:rsid w:val="008D1B61"/>
    <w:rsid w:val="008D1B6B"/>
    <w:rsid w:val="008D1E60"/>
    <w:rsid w:val="008D1EE2"/>
    <w:rsid w:val="008D20F8"/>
    <w:rsid w:val="008D23D5"/>
    <w:rsid w:val="008D2434"/>
    <w:rsid w:val="008D256E"/>
    <w:rsid w:val="008D28E2"/>
    <w:rsid w:val="008D29F0"/>
    <w:rsid w:val="008D2D79"/>
    <w:rsid w:val="008D2DCB"/>
    <w:rsid w:val="008D2F8B"/>
    <w:rsid w:val="008D3337"/>
    <w:rsid w:val="008D399C"/>
    <w:rsid w:val="008D3B12"/>
    <w:rsid w:val="008D3BD1"/>
    <w:rsid w:val="008D3D68"/>
    <w:rsid w:val="008D3E8D"/>
    <w:rsid w:val="008D3EC8"/>
    <w:rsid w:val="008D408F"/>
    <w:rsid w:val="008D439F"/>
    <w:rsid w:val="008D45DF"/>
    <w:rsid w:val="008D4650"/>
    <w:rsid w:val="008D4EF2"/>
    <w:rsid w:val="008D54D5"/>
    <w:rsid w:val="008D5543"/>
    <w:rsid w:val="008D5636"/>
    <w:rsid w:val="008D57FA"/>
    <w:rsid w:val="008D59B0"/>
    <w:rsid w:val="008D5AA7"/>
    <w:rsid w:val="008D5BBF"/>
    <w:rsid w:val="008D5FC0"/>
    <w:rsid w:val="008D6038"/>
    <w:rsid w:val="008D628C"/>
    <w:rsid w:val="008D63DB"/>
    <w:rsid w:val="008D6432"/>
    <w:rsid w:val="008D6477"/>
    <w:rsid w:val="008D675A"/>
    <w:rsid w:val="008D693D"/>
    <w:rsid w:val="008D6968"/>
    <w:rsid w:val="008D6978"/>
    <w:rsid w:val="008D6E3E"/>
    <w:rsid w:val="008D6E9E"/>
    <w:rsid w:val="008D6FC5"/>
    <w:rsid w:val="008D786E"/>
    <w:rsid w:val="008D7C08"/>
    <w:rsid w:val="008D7CD7"/>
    <w:rsid w:val="008E04E4"/>
    <w:rsid w:val="008E050B"/>
    <w:rsid w:val="008E0572"/>
    <w:rsid w:val="008E05F3"/>
    <w:rsid w:val="008E07D1"/>
    <w:rsid w:val="008E0966"/>
    <w:rsid w:val="008E09B7"/>
    <w:rsid w:val="008E0B2E"/>
    <w:rsid w:val="008E0ED8"/>
    <w:rsid w:val="008E0EF0"/>
    <w:rsid w:val="008E0EF7"/>
    <w:rsid w:val="008E0F6B"/>
    <w:rsid w:val="008E108D"/>
    <w:rsid w:val="008E12B2"/>
    <w:rsid w:val="008E158D"/>
    <w:rsid w:val="008E163B"/>
    <w:rsid w:val="008E1F2F"/>
    <w:rsid w:val="008E20C9"/>
    <w:rsid w:val="008E213C"/>
    <w:rsid w:val="008E21A6"/>
    <w:rsid w:val="008E2209"/>
    <w:rsid w:val="008E2957"/>
    <w:rsid w:val="008E29C3"/>
    <w:rsid w:val="008E307B"/>
    <w:rsid w:val="008E30A5"/>
    <w:rsid w:val="008E33E2"/>
    <w:rsid w:val="008E3419"/>
    <w:rsid w:val="008E34BF"/>
    <w:rsid w:val="008E3924"/>
    <w:rsid w:val="008E3928"/>
    <w:rsid w:val="008E39F1"/>
    <w:rsid w:val="008E3A12"/>
    <w:rsid w:val="008E3A38"/>
    <w:rsid w:val="008E3E7D"/>
    <w:rsid w:val="008E3F07"/>
    <w:rsid w:val="008E405D"/>
    <w:rsid w:val="008E4343"/>
    <w:rsid w:val="008E4360"/>
    <w:rsid w:val="008E451F"/>
    <w:rsid w:val="008E4670"/>
    <w:rsid w:val="008E4678"/>
    <w:rsid w:val="008E470E"/>
    <w:rsid w:val="008E481B"/>
    <w:rsid w:val="008E4BD8"/>
    <w:rsid w:val="008E4C2A"/>
    <w:rsid w:val="008E4C4B"/>
    <w:rsid w:val="008E4D6F"/>
    <w:rsid w:val="008E5068"/>
    <w:rsid w:val="008E510A"/>
    <w:rsid w:val="008E515C"/>
    <w:rsid w:val="008E52C7"/>
    <w:rsid w:val="008E5348"/>
    <w:rsid w:val="008E54E6"/>
    <w:rsid w:val="008E567D"/>
    <w:rsid w:val="008E5984"/>
    <w:rsid w:val="008E5B81"/>
    <w:rsid w:val="008E5BC3"/>
    <w:rsid w:val="008E6205"/>
    <w:rsid w:val="008E6207"/>
    <w:rsid w:val="008E6495"/>
    <w:rsid w:val="008E6512"/>
    <w:rsid w:val="008E65AD"/>
    <w:rsid w:val="008E6AC7"/>
    <w:rsid w:val="008E6CAB"/>
    <w:rsid w:val="008E6DBA"/>
    <w:rsid w:val="008E6E42"/>
    <w:rsid w:val="008E6ECE"/>
    <w:rsid w:val="008E72DC"/>
    <w:rsid w:val="008E7453"/>
    <w:rsid w:val="008E7495"/>
    <w:rsid w:val="008E77CD"/>
    <w:rsid w:val="008E7C64"/>
    <w:rsid w:val="008E7D40"/>
    <w:rsid w:val="008E7D7C"/>
    <w:rsid w:val="008F0420"/>
    <w:rsid w:val="008F05B2"/>
    <w:rsid w:val="008F0786"/>
    <w:rsid w:val="008F0805"/>
    <w:rsid w:val="008F0967"/>
    <w:rsid w:val="008F0ABD"/>
    <w:rsid w:val="008F0B34"/>
    <w:rsid w:val="008F0B6F"/>
    <w:rsid w:val="008F0CA8"/>
    <w:rsid w:val="008F0D91"/>
    <w:rsid w:val="008F0DA1"/>
    <w:rsid w:val="008F0ED8"/>
    <w:rsid w:val="008F0FB9"/>
    <w:rsid w:val="008F1289"/>
    <w:rsid w:val="008F16E8"/>
    <w:rsid w:val="008F178E"/>
    <w:rsid w:val="008F1920"/>
    <w:rsid w:val="008F1A82"/>
    <w:rsid w:val="008F1AC0"/>
    <w:rsid w:val="008F1C4F"/>
    <w:rsid w:val="008F1E86"/>
    <w:rsid w:val="008F22EC"/>
    <w:rsid w:val="008F2524"/>
    <w:rsid w:val="008F268D"/>
    <w:rsid w:val="008F278B"/>
    <w:rsid w:val="008F2925"/>
    <w:rsid w:val="008F2F21"/>
    <w:rsid w:val="008F3025"/>
    <w:rsid w:val="008F30D9"/>
    <w:rsid w:val="008F31C5"/>
    <w:rsid w:val="008F3469"/>
    <w:rsid w:val="008F35BA"/>
    <w:rsid w:val="008F3B14"/>
    <w:rsid w:val="008F3B97"/>
    <w:rsid w:val="008F3BBD"/>
    <w:rsid w:val="008F3F5A"/>
    <w:rsid w:val="008F4168"/>
    <w:rsid w:val="008F44EC"/>
    <w:rsid w:val="008F4545"/>
    <w:rsid w:val="008F46D0"/>
    <w:rsid w:val="008F4D0E"/>
    <w:rsid w:val="008F51F4"/>
    <w:rsid w:val="008F5517"/>
    <w:rsid w:val="008F55D4"/>
    <w:rsid w:val="008F5637"/>
    <w:rsid w:val="008F57A6"/>
    <w:rsid w:val="008F57B7"/>
    <w:rsid w:val="008F58FA"/>
    <w:rsid w:val="008F598A"/>
    <w:rsid w:val="008F5AB6"/>
    <w:rsid w:val="008F5AD8"/>
    <w:rsid w:val="008F5B48"/>
    <w:rsid w:val="008F5BC6"/>
    <w:rsid w:val="008F5EFB"/>
    <w:rsid w:val="008F6076"/>
    <w:rsid w:val="008F620C"/>
    <w:rsid w:val="008F6348"/>
    <w:rsid w:val="008F6485"/>
    <w:rsid w:val="008F66E9"/>
    <w:rsid w:val="008F6865"/>
    <w:rsid w:val="008F6A6D"/>
    <w:rsid w:val="008F6AA8"/>
    <w:rsid w:val="008F6C32"/>
    <w:rsid w:val="008F7141"/>
    <w:rsid w:val="008F71E7"/>
    <w:rsid w:val="008F730C"/>
    <w:rsid w:val="008F739A"/>
    <w:rsid w:val="008F740B"/>
    <w:rsid w:val="008F753B"/>
    <w:rsid w:val="008F7602"/>
    <w:rsid w:val="008F76CA"/>
    <w:rsid w:val="008F7AC6"/>
    <w:rsid w:val="008F7C8E"/>
    <w:rsid w:val="008F7CBA"/>
    <w:rsid w:val="008F7DF0"/>
    <w:rsid w:val="008F7ED1"/>
    <w:rsid w:val="008F7F1B"/>
    <w:rsid w:val="008F7F7B"/>
    <w:rsid w:val="00900118"/>
    <w:rsid w:val="00900343"/>
    <w:rsid w:val="009003E2"/>
    <w:rsid w:val="009004A8"/>
    <w:rsid w:val="0090065B"/>
    <w:rsid w:val="00900A39"/>
    <w:rsid w:val="00900E67"/>
    <w:rsid w:val="00900F07"/>
    <w:rsid w:val="00900FBE"/>
    <w:rsid w:val="00901148"/>
    <w:rsid w:val="009015DB"/>
    <w:rsid w:val="0090163C"/>
    <w:rsid w:val="0090184B"/>
    <w:rsid w:val="00901AF0"/>
    <w:rsid w:val="00901BDA"/>
    <w:rsid w:val="00901C30"/>
    <w:rsid w:val="00901DE0"/>
    <w:rsid w:val="00901E22"/>
    <w:rsid w:val="00901E69"/>
    <w:rsid w:val="009021E3"/>
    <w:rsid w:val="009022FE"/>
    <w:rsid w:val="0090238A"/>
    <w:rsid w:val="009023CC"/>
    <w:rsid w:val="00902475"/>
    <w:rsid w:val="009024B4"/>
    <w:rsid w:val="009025F6"/>
    <w:rsid w:val="0090269A"/>
    <w:rsid w:val="0090285F"/>
    <w:rsid w:val="00902AD6"/>
    <w:rsid w:val="00902DCA"/>
    <w:rsid w:val="00902F96"/>
    <w:rsid w:val="00903115"/>
    <w:rsid w:val="00903198"/>
    <w:rsid w:val="0090325F"/>
    <w:rsid w:val="009034A3"/>
    <w:rsid w:val="009034F7"/>
    <w:rsid w:val="009035CC"/>
    <w:rsid w:val="0090383B"/>
    <w:rsid w:val="00903AE1"/>
    <w:rsid w:val="00903B92"/>
    <w:rsid w:val="00904052"/>
    <w:rsid w:val="0090427F"/>
    <w:rsid w:val="0090463A"/>
    <w:rsid w:val="0090494D"/>
    <w:rsid w:val="009049A9"/>
    <w:rsid w:val="0090523A"/>
    <w:rsid w:val="0090540D"/>
    <w:rsid w:val="00905550"/>
    <w:rsid w:val="00905B2F"/>
    <w:rsid w:val="00905EFA"/>
    <w:rsid w:val="00906428"/>
    <w:rsid w:val="00906BD3"/>
    <w:rsid w:val="00906FED"/>
    <w:rsid w:val="00907357"/>
    <w:rsid w:val="0090788D"/>
    <w:rsid w:val="00907AB4"/>
    <w:rsid w:val="0091015A"/>
    <w:rsid w:val="0091028C"/>
    <w:rsid w:val="009107EC"/>
    <w:rsid w:val="009108E2"/>
    <w:rsid w:val="009108F8"/>
    <w:rsid w:val="00910C04"/>
    <w:rsid w:val="00910D75"/>
    <w:rsid w:val="00911010"/>
    <w:rsid w:val="00911077"/>
    <w:rsid w:val="00911124"/>
    <w:rsid w:val="009114C5"/>
    <w:rsid w:val="0091166D"/>
    <w:rsid w:val="00911866"/>
    <w:rsid w:val="009119F8"/>
    <w:rsid w:val="00911D48"/>
    <w:rsid w:val="00911F45"/>
    <w:rsid w:val="0091203E"/>
    <w:rsid w:val="00912391"/>
    <w:rsid w:val="009124D2"/>
    <w:rsid w:val="009124E0"/>
    <w:rsid w:val="00912B67"/>
    <w:rsid w:val="00912CDE"/>
    <w:rsid w:val="00912D58"/>
    <w:rsid w:val="00912DC2"/>
    <w:rsid w:val="00913001"/>
    <w:rsid w:val="009130DE"/>
    <w:rsid w:val="009130E8"/>
    <w:rsid w:val="0091310F"/>
    <w:rsid w:val="00913169"/>
    <w:rsid w:val="0091329F"/>
    <w:rsid w:val="00913402"/>
    <w:rsid w:val="009134A7"/>
    <w:rsid w:val="0091360A"/>
    <w:rsid w:val="0091362A"/>
    <w:rsid w:val="00913788"/>
    <w:rsid w:val="009137F7"/>
    <w:rsid w:val="0091387F"/>
    <w:rsid w:val="00913B7F"/>
    <w:rsid w:val="00913F9D"/>
    <w:rsid w:val="00914146"/>
    <w:rsid w:val="00914158"/>
    <w:rsid w:val="00914A4C"/>
    <w:rsid w:val="00914C9C"/>
    <w:rsid w:val="00914CB4"/>
    <w:rsid w:val="00914CBE"/>
    <w:rsid w:val="00914E93"/>
    <w:rsid w:val="00914ED0"/>
    <w:rsid w:val="0091506F"/>
    <w:rsid w:val="009150E5"/>
    <w:rsid w:val="009151A9"/>
    <w:rsid w:val="009152D1"/>
    <w:rsid w:val="0091546C"/>
    <w:rsid w:val="00915A6A"/>
    <w:rsid w:val="00915D22"/>
    <w:rsid w:val="00915E50"/>
    <w:rsid w:val="00915E98"/>
    <w:rsid w:val="009161FD"/>
    <w:rsid w:val="00916238"/>
    <w:rsid w:val="0091657E"/>
    <w:rsid w:val="00916B17"/>
    <w:rsid w:val="00916B81"/>
    <w:rsid w:val="00916DCA"/>
    <w:rsid w:val="00916F37"/>
    <w:rsid w:val="00917280"/>
    <w:rsid w:val="00917415"/>
    <w:rsid w:val="0091746D"/>
    <w:rsid w:val="00917CBB"/>
    <w:rsid w:val="00920098"/>
    <w:rsid w:val="00920282"/>
    <w:rsid w:val="0092044E"/>
    <w:rsid w:val="0092051E"/>
    <w:rsid w:val="00920B90"/>
    <w:rsid w:val="00920D4D"/>
    <w:rsid w:val="00920D50"/>
    <w:rsid w:val="00920D7D"/>
    <w:rsid w:val="00920FA3"/>
    <w:rsid w:val="009215F6"/>
    <w:rsid w:val="00921674"/>
    <w:rsid w:val="00921BD6"/>
    <w:rsid w:val="00921C58"/>
    <w:rsid w:val="00921C5B"/>
    <w:rsid w:val="00922215"/>
    <w:rsid w:val="00922279"/>
    <w:rsid w:val="00922517"/>
    <w:rsid w:val="009226CF"/>
    <w:rsid w:val="009226D8"/>
    <w:rsid w:val="009234BB"/>
    <w:rsid w:val="009237A6"/>
    <w:rsid w:val="00923C4E"/>
    <w:rsid w:val="00923F39"/>
    <w:rsid w:val="00923F81"/>
    <w:rsid w:val="0092401F"/>
    <w:rsid w:val="009240CE"/>
    <w:rsid w:val="00924279"/>
    <w:rsid w:val="00924301"/>
    <w:rsid w:val="009243AE"/>
    <w:rsid w:val="0092483E"/>
    <w:rsid w:val="009248FC"/>
    <w:rsid w:val="00924BA6"/>
    <w:rsid w:val="00924C87"/>
    <w:rsid w:val="0092501D"/>
    <w:rsid w:val="00925052"/>
    <w:rsid w:val="00925438"/>
    <w:rsid w:val="00925496"/>
    <w:rsid w:val="009254A3"/>
    <w:rsid w:val="009256E1"/>
    <w:rsid w:val="009258D6"/>
    <w:rsid w:val="0092598B"/>
    <w:rsid w:val="00925FEC"/>
    <w:rsid w:val="00926066"/>
    <w:rsid w:val="00926721"/>
    <w:rsid w:val="0092674A"/>
    <w:rsid w:val="00926838"/>
    <w:rsid w:val="009268B7"/>
    <w:rsid w:val="0092697C"/>
    <w:rsid w:val="00926A99"/>
    <w:rsid w:val="00926E1E"/>
    <w:rsid w:val="00927689"/>
    <w:rsid w:val="00927755"/>
    <w:rsid w:val="00927A83"/>
    <w:rsid w:val="00927C74"/>
    <w:rsid w:val="00927DC7"/>
    <w:rsid w:val="00927E6C"/>
    <w:rsid w:val="009303F2"/>
    <w:rsid w:val="0093044C"/>
    <w:rsid w:val="0093045C"/>
    <w:rsid w:val="0093061C"/>
    <w:rsid w:val="009309F9"/>
    <w:rsid w:val="00930DAD"/>
    <w:rsid w:val="00930E68"/>
    <w:rsid w:val="00930E90"/>
    <w:rsid w:val="00930EE0"/>
    <w:rsid w:val="00931373"/>
    <w:rsid w:val="00931502"/>
    <w:rsid w:val="0093156C"/>
    <w:rsid w:val="0093162B"/>
    <w:rsid w:val="0093184A"/>
    <w:rsid w:val="00931F8E"/>
    <w:rsid w:val="00932171"/>
    <w:rsid w:val="0093238C"/>
    <w:rsid w:val="00932450"/>
    <w:rsid w:val="009326C8"/>
    <w:rsid w:val="00932911"/>
    <w:rsid w:val="00932956"/>
    <w:rsid w:val="00932968"/>
    <w:rsid w:val="00932A64"/>
    <w:rsid w:val="00932B24"/>
    <w:rsid w:val="009330D9"/>
    <w:rsid w:val="0093310C"/>
    <w:rsid w:val="00933254"/>
    <w:rsid w:val="009332BA"/>
    <w:rsid w:val="009338A4"/>
    <w:rsid w:val="00933C5E"/>
    <w:rsid w:val="00933E93"/>
    <w:rsid w:val="00934059"/>
    <w:rsid w:val="00934078"/>
    <w:rsid w:val="00934496"/>
    <w:rsid w:val="009347EF"/>
    <w:rsid w:val="00934940"/>
    <w:rsid w:val="00934B1A"/>
    <w:rsid w:val="00934B46"/>
    <w:rsid w:val="00934D4D"/>
    <w:rsid w:val="00934D7C"/>
    <w:rsid w:val="00934E38"/>
    <w:rsid w:val="00934E63"/>
    <w:rsid w:val="00935092"/>
    <w:rsid w:val="009350FA"/>
    <w:rsid w:val="00935228"/>
    <w:rsid w:val="009352FF"/>
    <w:rsid w:val="0093538D"/>
    <w:rsid w:val="00935483"/>
    <w:rsid w:val="009355E5"/>
    <w:rsid w:val="0093577F"/>
    <w:rsid w:val="00935800"/>
    <w:rsid w:val="00935818"/>
    <w:rsid w:val="0093598A"/>
    <w:rsid w:val="009359AA"/>
    <w:rsid w:val="00935A39"/>
    <w:rsid w:val="00935C55"/>
    <w:rsid w:val="00935C62"/>
    <w:rsid w:val="00936026"/>
    <w:rsid w:val="009362E8"/>
    <w:rsid w:val="0093633E"/>
    <w:rsid w:val="00936491"/>
    <w:rsid w:val="009364A5"/>
    <w:rsid w:val="00936715"/>
    <w:rsid w:val="00936927"/>
    <w:rsid w:val="00936936"/>
    <w:rsid w:val="00936A7F"/>
    <w:rsid w:val="00936AC2"/>
    <w:rsid w:val="00936D06"/>
    <w:rsid w:val="00936E17"/>
    <w:rsid w:val="0093748D"/>
    <w:rsid w:val="009374D8"/>
    <w:rsid w:val="00937601"/>
    <w:rsid w:val="00937691"/>
    <w:rsid w:val="009376E1"/>
    <w:rsid w:val="00937947"/>
    <w:rsid w:val="009379DA"/>
    <w:rsid w:val="00937DA9"/>
    <w:rsid w:val="00937EB8"/>
    <w:rsid w:val="00937ECD"/>
    <w:rsid w:val="00937F09"/>
    <w:rsid w:val="009401FE"/>
    <w:rsid w:val="009403E2"/>
    <w:rsid w:val="0094041D"/>
    <w:rsid w:val="00940700"/>
    <w:rsid w:val="00940BBC"/>
    <w:rsid w:val="00940BDE"/>
    <w:rsid w:val="00940E99"/>
    <w:rsid w:val="00940F3A"/>
    <w:rsid w:val="00941516"/>
    <w:rsid w:val="00941657"/>
    <w:rsid w:val="0094167F"/>
    <w:rsid w:val="00941758"/>
    <w:rsid w:val="00941B86"/>
    <w:rsid w:val="00941C82"/>
    <w:rsid w:val="00942242"/>
    <w:rsid w:val="009422D0"/>
    <w:rsid w:val="00942485"/>
    <w:rsid w:val="00942489"/>
    <w:rsid w:val="009425F9"/>
    <w:rsid w:val="00942601"/>
    <w:rsid w:val="009426B0"/>
    <w:rsid w:val="009427C6"/>
    <w:rsid w:val="0094297D"/>
    <w:rsid w:val="00942AB9"/>
    <w:rsid w:val="00942C02"/>
    <w:rsid w:val="00942C5B"/>
    <w:rsid w:val="00942D6F"/>
    <w:rsid w:val="00943005"/>
    <w:rsid w:val="009431C7"/>
    <w:rsid w:val="009432CB"/>
    <w:rsid w:val="009433A2"/>
    <w:rsid w:val="009433B7"/>
    <w:rsid w:val="0094341E"/>
    <w:rsid w:val="009434C5"/>
    <w:rsid w:val="009436A4"/>
    <w:rsid w:val="00943AC7"/>
    <w:rsid w:val="00943B0A"/>
    <w:rsid w:val="00943B19"/>
    <w:rsid w:val="00943D00"/>
    <w:rsid w:val="00943E24"/>
    <w:rsid w:val="00943E57"/>
    <w:rsid w:val="00944581"/>
    <w:rsid w:val="009446A8"/>
    <w:rsid w:val="009447B6"/>
    <w:rsid w:val="009447F6"/>
    <w:rsid w:val="00944855"/>
    <w:rsid w:val="009449DA"/>
    <w:rsid w:val="00944B46"/>
    <w:rsid w:val="00944DB1"/>
    <w:rsid w:val="009451C3"/>
    <w:rsid w:val="009452FA"/>
    <w:rsid w:val="00945448"/>
    <w:rsid w:val="0094548D"/>
    <w:rsid w:val="00945588"/>
    <w:rsid w:val="009457B9"/>
    <w:rsid w:val="009457F4"/>
    <w:rsid w:val="00945824"/>
    <w:rsid w:val="00945935"/>
    <w:rsid w:val="009459FE"/>
    <w:rsid w:val="00945A55"/>
    <w:rsid w:val="00945E02"/>
    <w:rsid w:val="00945FB1"/>
    <w:rsid w:val="009461F9"/>
    <w:rsid w:val="00946331"/>
    <w:rsid w:val="00946378"/>
    <w:rsid w:val="00946471"/>
    <w:rsid w:val="00946630"/>
    <w:rsid w:val="009467D3"/>
    <w:rsid w:val="00946AF4"/>
    <w:rsid w:val="00946D02"/>
    <w:rsid w:val="0094700E"/>
    <w:rsid w:val="009474BD"/>
    <w:rsid w:val="00947578"/>
    <w:rsid w:val="009476DC"/>
    <w:rsid w:val="0094770F"/>
    <w:rsid w:val="00947742"/>
    <w:rsid w:val="009477FD"/>
    <w:rsid w:val="00947821"/>
    <w:rsid w:val="0094784E"/>
    <w:rsid w:val="009478F6"/>
    <w:rsid w:val="00947A6B"/>
    <w:rsid w:val="00947AE1"/>
    <w:rsid w:val="00947BD5"/>
    <w:rsid w:val="00947CF2"/>
    <w:rsid w:val="00947E63"/>
    <w:rsid w:val="00947F98"/>
    <w:rsid w:val="00950076"/>
    <w:rsid w:val="009504BA"/>
    <w:rsid w:val="00950733"/>
    <w:rsid w:val="00950776"/>
    <w:rsid w:val="00950A2E"/>
    <w:rsid w:val="00950AE0"/>
    <w:rsid w:val="00950DB1"/>
    <w:rsid w:val="00950E01"/>
    <w:rsid w:val="00950F34"/>
    <w:rsid w:val="00951252"/>
    <w:rsid w:val="00951460"/>
    <w:rsid w:val="00951B2B"/>
    <w:rsid w:val="00951D46"/>
    <w:rsid w:val="00951DBD"/>
    <w:rsid w:val="00952128"/>
    <w:rsid w:val="009523FB"/>
    <w:rsid w:val="00952460"/>
    <w:rsid w:val="0095281B"/>
    <w:rsid w:val="0095284C"/>
    <w:rsid w:val="0095285F"/>
    <w:rsid w:val="009528EE"/>
    <w:rsid w:val="00952A88"/>
    <w:rsid w:val="00952C62"/>
    <w:rsid w:val="0095341A"/>
    <w:rsid w:val="0095348A"/>
    <w:rsid w:val="009537E8"/>
    <w:rsid w:val="00953935"/>
    <w:rsid w:val="009539C1"/>
    <w:rsid w:val="00953A9C"/>
    <w:rsid w:val="00953CF2"/>
    <w:rsid w:val="00953DB1"/>
    <w:rsid w:val="00953F10"/>
    <w:rsid w:val="009544A1"/>
    <w:rsid w:val="009544B4"/>
    <w:rsid w:val="00954973"/>
    <w:rsid w:val="00954C7D"/>
    <w:rsid w:val="00954E6F"/>
    <w:rsid w:val="00955322"/>
    <w:rsid w:val="00955341"/>
    <w:rsid w:val="00955483"/>
    <w:rsid w:val="00955648"/>
    <w:rsid w:val="0095591C"/>
    <w:rsid w:val="009559C1"/>
    <w:rsid w:val="00955AA0"/>
    <w:rsid w:val="00955B23"/>
    <w:rsid w:val="00955BDA"/>
    <w:rsid w:val="00955F2F"/>
    <w:rsid w:val="00955FA6"/>
    <w:rsid w:val="00956303"/>
    <w:rsid w:val="0095643A"/>
    <w:rsid w:val="00956772"/>
    <w:rsid w:val="009568C5"/>
    <w:rsid w:val="00956B83"/>
    <w:rsid w:val="00956CD0"/>
    <w:rsid w:val="00956FF3"/>
    <w:rsid w:val="00957127"/>
    <w:rsid w:val="00957291"/>
    <w:rsid w:val="009575EC"/>
    <w:rsid w:val="0095778B"/>
    <w:rsid w:val="00957AA8"/>
    <w:rsid w:val="00957B24"/>
    <w:rsid w:val="00957F46"/>
    <w:rsid w:val="00960080"/>
    <w:rsid w:val="009603AD"/>
    <w:rsid w:val="009607F1"/>
    <w:rsid w:val="00960B75"/>
    <w:rsid w:val="00960BB8"/>
    <w:rsid w:val="00960C8D"/>
    <w:rsid w:val="00960D95"/>
    <w:rsid w:val="00960EB9"/>
    <w:rsid w:val="0096113D"/>
    <w:rsid w:val="0096141B"/>
    <w:rsid w:val="00961806"/>
    <w:rsid w:val="00961969"/>
    <w:rsid w:val="00961A34"/>
    <w:rsid w:val="00961AEC"/>
    <w:rsid w:val="00961DB9"/>
    <w:rsid w:val="00961DD7"/>
    <w:rsid w:val="00962055"/>
    <w:rsid w:val="00962140"/>
    <w:rsid w:val="009621E0"/>
    <w:rsid w:val="0096220C"/>
    <w:rsid w:val="0096230C"/>
    <w:rsid w:val="00962351"/>
    <w:rsid w:val="009624F4"/>
    <w:rsid w:val="00962645"/>
    <w:rsid w:val="00962A0A"/>
    <w:rsid w:val="00962A7C"/>
    <w:rsid w:val="00962C94"/>
    <w:rsid w:val="00962CE7"/>
    <w:rsid w:val="00962E44"/>
    <w:rsid w:val="009630DC"/>
    <w:rsid w:val="00963127"/>
    <w:rsid w:val="009632A4"/>
    <w:rsid w:val="00963411"/>
    <w:rsid w:val="00963528"/>
    <w:rsid w:val="009635E1"/>
    <w:rsid w:val="0096373D"/>
    <w:rsid w:val="00963764"/>
    <w:rsid w:val="00963FE0"/>
    <w:rsid w:val="00964388"/>
    <w:rsid w:val="009647F5"/>
    <w:rsid w:val="0096483B"/>
    <w:rsid w:val="00964C1B"/>
    <w:rsid w:val="00964D9C"/>
    <w:rsid w:val="00964F96"/>
    <w:rsid w:val="009652BD"/>
    <w:rsid w:val="009654BB"/>
    <w:rsid w:val="009654F7"/>
    <w:rsid w:val="00965551"/>
    <w:rsid w:val="0096577B"/>
    <w:rsid w:val="009659B7"/>
    <w:rsid w:val="00965A4D"/>
    <w:rsid w:val="00965B7B"/>
    <w:rsid w:val="00965C9C"/>
    <w:rsid w:val="0096609A"/>
    <w:rsid w:val="00966917"/>
    <w:rsid w:val="0096698F"/>
    <w:rsid w:val="00966AB1"/>
    <w:rsid w:val="00966D65"/>
    <w:rsid w:val="00966E93"/>
    <w:rsid w:val="00966FA1"/>
    <w:rsid w:val="00967225"/>
    <w:rsid w:val="009674FB"/>
    <w:rsid w:val="00967515"/>
    <w:rsid w:val="0096764A"/>
    <w:rsid w:val="009677DB"/>
    <w:rsid w:val="0096780B"/>
    <w:rsid w:val="0097006C"/>
    <w:rsid w:val="0097017B"/>
    <w:rsid w:val="0097028A"/>
    <w:rsid w:val="0097029D"/>
    <w:rsid w:val="00970324"/>
    <w:rsid w:val="00970362"/>
    <w:rsid w:val="00970807"/>
    <w:rsid w:val="009708FD"/>
    <w:rsid w:val="00970A08"/>
    <w:rsid w:val="00970DA3"/>
    <w:rsid w:val="00970E72"/>
    <w:rsid w:val="009711D5"/>
    <w:rsid w:val="009714F4"/>
    <w:rsid w:val="00971570"/>
    <w:rsid w:val="0097161C"/>
    <w:rsid w:val="0097164A"/>
    <w:rsid w:val="009716D0"/>
    <w:rsid w:val="0097185B"/>
    <w:rsid w:val="00971978"/>
    <w:rsid w:val="009719F9"/>
    <w:rsid w:val="00971B55"/>
    <w:rsid w:val="00972635"/>
    <w:rsid w:val="009727E3"/>
    <w:rsid w:val="00972BC6"/>
    <w:rsid w:val="00972E84"/>
    <w:rsid w:val="0097304D"/>
    <w:rsid w:val="00973243"/>
    <w:rsid w:val="00973524"/>
    <w:rsid w:val="009735E4"/>
    <w:rsid w:val="00973668"/>
    <w:rsid w:val="0097375B"/>
    <w:rsid w:val="00973884"/>
    <w:rsid w:val="00973EA2"/>
    <w:rsid w:val="00974065"/>
    <w:rsid w:val="0097407D"/>
    <w:rsid w:val="009740ED"/>
    <w:rsid w:val="009742CE"/>
    <w:rsid w:val="00974569"/>
    <w:rsid w:val="00974580"/>
    <w:rsid w:val="009745A6"/>
    <w:rsid w:val="0097478F"/>
    <w:rsid w:val="0097484C"/>
    <w:rsid w:val="0097486C"/>
    <w:rsid w:val="0097498D"/>
    <w:rsid w:val="00974C56"/>
    <w:rsid w:val="00974EBE"/>
    <w:rsid w:val="00974F69"/>
    <w:rsid w:val="00974FE5"/>
    <w:rsid w:val="0097507D"/>
    <w:rsid w:val="00975252"/>
    <w:rsid w:val="009752B9"/>
    <w:rsid w:val="009756C1"/>
    <w:rsid w:val="00975707"/>
    <w:rsid w:val="00975749"/>
    <w:rsid w:val="00975AFB"/>
    <w:rsid w:val="00975B59"/>
    <w:rsid w:val="00975E5A"/>
    <w:rsid w:val="00975E68"/>
    <w:rsid w:val="00975FD2"/>
    <w:rsid w:val="009765BF"/>
    <w:rsid w:val="0097673D"/>
    <w:rsid w:val="0097698D"/>
    <w:rsid w:val="00976BC1"/>
    <w:rsid w:val="00976E0E"/>
    <w:rsid w:val="009770ED"/>
    <w:rsid w:val="00977602"/>
    <w:rsid w:val="00977654"/>
    <w:rsid w:val="00977825"/>
    <w:rsid w:val="0097785D"/>
    <w:rsid w:val="00977B54"/>
    <w:rsid w:val="00977D71"/>
    <w:rsid w:val="00977DD5"/>
    <w:rsid w:val="00977F75"/>
    <w:rsid w:val="00977FDB"/>
    <w:rsid w:val="00977FE6"/>
    <w:rsid w:val="009801EE"/>
    <w:rsid w:val="00980360"/>
    <w:rsid w:val="0098047E"/>
    <w:rsid w:val="0098055E"/>
    <w:rsid w:val="009805AA"/>
    <w:rsid w:val="009809DB"/>
    <w:rsid w:val="00980A66"/>
    <w:rsid w:val="00980E26"/>
    <w:rsid w:val="00981020"/>
    <w:rsid w:val="009815C6"/>
    <w:rsid w:val="00981B54"/>
    <w:rsid w:val="00981C53"/>
    <w:rsid w:val="00981D14"/>
    <w:rsid w:val="00981ED4"/>
    <w:rsid w:val="00981F58"/>
    <w:rsid w:val="009820A3"/>
    <w:rsid w:val="00982420"/>
    <w:rsid w:val="00982468"/>
    <w:rsid w:val="009825C1"/>
    <w:rsid w:val="00982B3C"/>
    <w:rsid w:val="00982DE7"/>
    <w:rsid w:val="009830D4"/>
    <w:rsid w:val="00983532"/>
    <w:rsid w:val="0098379B"/>
    <w:rsid w:val="009839F5"/>
    <w:rsid w:val="00983B5C"/>
    <w:rsid w:val="00983D77"/>
    <w:rsid w:val="00983E86"/>
    <w:rsid w:val="00983EB3"/>
    <w:rsid w:val="009844BC"/>
    <w:rsid w:val="00984637"/>
    <w:rsid w:val="009846EB"/>
    <w:rsid w:val="0098493E"/>
    <w:rsid w:val="00984940"/>
    <w:rsid w:val="009849D3"/>
    <w:rsid w:val="00984ABD"/>
    <w:rsid w:val="00984BB2"/>
    <w:rsid w:val="00984C15"/>
    <w:rsid w:val="00984E18"/>
    <w:rsid w:val="00984E3D"/>
    <w:rsid w:val="00984E96"/>
    <w:rsid w:val="00984ECD"/>
    <w:rsid w:val="00984F64"/>
    <w:rsid w:val="009850DF"/>
    <w:rsid w:val="00985111"/>
    <w:rsid w:val="00985363"/>
    <w:rsid w:val="00985404"/>
    <w:rsid w:val="00985541"/>
    <w:rsid w:val="00985638"/>
    <w:rsid w:val="009856CD"/>
    <w:rsid w:val="00985BE5"/>
    <w:rsid w:val="00985E6B"/>
    <w:rsid w:val="00985EAD"/>
    <w:rsid w:val="009863F0"/>
    <w:rsid w:val="0098646F"/>
    <w:rsid w:val="00986519"/>
    <w:rsid w:val="009866FE"/>
    <w:rsid w:val="00986A09"/>
    <w:rsid w:val="00986A66"/>
    <w:rsid w:val="00986AC4"/>
    <w:rsid w:val="00986B90"/>
    <w:rsid w:val="00986C1A"/>
    <w:rsid w:val="00986EB4"/>
    <w:rsid w:val="0098721F"/>
    <w:rsid w:val="00987279"/>
    <w:rsid w:val="009874C5"/>
    <w:rsid w:val="0098756B"/>
    <w:rsid w:val="00987827"/>
    <w:rsid w:val="00987BD9"/>
    <w:rsid w:val="00987D28"/>
    <w:rsid w:val="00987FA9"/>
    <w:rsid w:val="009900E1"/>
    <w:rsid w:val="009905E6"/>
    <w:rsid w:val="009907CF"/>
    <w:rsid w:val="009908B0"/>
    <w:rsid w:val="00990B64"/>
    <w:rsid w:val="00990BE3"/>
    <w:rsid w:val="00991911"/>
    <w:rsid w:val="00991B7D"/>
    <w:rsid w:val="00992002"/>
    <w:rsid w:val="0099200F"/>
    <w:rsid w:val="009924E2"/>
    <w:rsid w:val="009925C3"/>
    <w:rsid w:val="009925DA"/>
    <w:rsid w:val="0099266A"/>
    <w:rsid w:val="009927C7"/>
    <w:rsid w:val="00992D2B"/>
    <w:rsid w:val="00992DCF"/>
    <w:rsid w:val="00992DDB"/>
    <w:rsid w:val="00992E62"/>
    <w:rsid w:val="00993058"/>
    <w:rsid w:val="00993125"/>
    <w:rsid w:val="00993243"/>
    <w:rsid w:val="00993274"/>
    <w:rsid w:val="009937A0"/>
    <w:rsid w:val="00993837"/>
    <w:rsid w:val="00993844"/>
    <w:rsid w:val="00993EEF"/>
    <w:rsid w:val="009940EA"/>
    <w:rsid w:val="00994429"/>
    <w:rsid w:val="00994567"/>
    <w:rsid w:val="00994700"/>
    <w:rsid w:val="00994853"/>
    <w:rsid w:val="00994966"/>
    <w:rsid w:val="00994AFC"/>
    <w:rsid w:val="00994C31"/>
    <w:rsid w:val="00995166"/>
    <w:rsid w:val="0099544E"/>
    <w:rsid w:val="0099579F"/>
    <w:rsid w:val="00995B30"/>
    <w:rsid w:val="00995B39"/>
    <w:rsid w:val="00995BFE"/>
    <w:rsid w:val="00995DEA"/>
    <w:rsid w:val="0099619F"/>
    <w:rsid w:val="009963B5"/>
    <w:rsid w:val="00996502"/>
    <w:rsid w:val="009967FF"/>
    <w:rsid w:val="00996861"/>
    <w:rsid w:val="00996992"/>
    <w:rsid w:val="00996A3A"/>
    <w:rsid w:val="00996EFC"/>
    <w:rsid w:val="0099713E"/>
    <w:rsid w:val="00997228"/>
    <w:rsid w:val="0099748C"/>
    <w:rsid w:val="00997655"/>
    <w:rsid w:val="009977C1"/>
    <w:rsid w:val="009977F2"/>
    <w:rsid w:val="00997D86"/>
    <w:rsid w:val="00997F4A"/>
    <w:rsid w:val="009A0272"/>
    <w:rsid w:val="009A02FF"/>
    <w:rsid w:val="009A03F9"/>
    <w:rsid w:val="009A05E0"/>
    <w:rsid w:val="009A0662"/>
    <w:rsid w:val="009A070A"/>
    <w:rsid w:val="009A08A1"/>
    <w:rsid w:val="009A0BDF"/>
    <w:rsid w:val="009A0D5F"/>
    <w:rsid w:val="009A0DD8"/>
    <w:rsid w:val="009A1107"/>
    <w:rsid w:val="009A144A"/>
    <w:rsid w:val="009A188F"/>
    <w:rsid w:val="009A256A"/>
    <w:rsid w:val="009A2804"/>
    <w:rsid w:val="009A2E32"/>
    <w:rsid w:val="009A2F4C"/>
    <w:rsid w:val="009A30E7"/>
    <w:rsid w:val="009A31A9"/>
    <w:rsid w:val="009A34A0"/>
    <w:rsid w:val="009A34FC"/>
    <w:rsid w:val="009A3785"/>
    <w:rsid w:val="009A38BB"/>
    <w:rsid w:val="009A390E"/>
    <w:rsid w:val="009A4001"/>
    <w:rsid w:val="009A470D"/>
    <w:rsid w:val="009A471D"/>
    <w:rsid w:val="009A47E2"/>
    <w:rsid w:val="009A4890"/>
    <w:rsid w:val="009A4B2D"/>
    <w:rsid w:val="009A4C5A"/>
    <w:rsid w:val="009A4E35"/>
    <w:rsid w:val="009A50A0"/>
    <w:rsid w:val="009A573B"/>
    <w:rsid w:val="009A5768"/>
    <w:rsid w:val="009A5994"/>
    <w:rsid w:val="009A5B63"/>
    <w:rsid w:val="009A5CCE"/>
    <w:rsid w:val="009A5E23"/>
    <w:rsid w:val="009A6271"/>
    <w:rsid w:val="009A6530"/>
    <w:rsid w:val="009A66CB"/>
    <w:rsid w:val="009A66CD"/>
    <w:rsid w:val="009A692A"/>
    <w:rsid w:val="009A6D30"/>
    <w:rsid w:val="009A6E60"/>
    <w:rsid w:val="009A6E71"/>
    <w:rsid w:val="009A7659"/>
    <w:rsid w:val="009A770D"/>
    <w:rsid w:val="009A7BA9"/>
    <w:rsid w:val="009A7C47"/>
    <w:rsid w:val="009A7D74"/>
    <w:rsid w:val="009A7DDD"/>
    <w:rsid w:val="009A7EB9"/>
    <w:rsid w:val="009A7F2D"/>
    <w:rsid w:val="009B0289"/>
    <w:rsid w:val="009B0630"/>
    <w:rsid w:val="009B07C1"/>
    <w:rsid w:val="009B093D"/>
    <w:rsid w:val="009B09B2"/>
    <w:rsid w:val="009B1146"/>
    <w:rsid w:val="009B136E"/>
    <w:rsid w:val="009B1385"/>
    <w:rsid w:val="009B16B4"/>
    <w:rsid w:val="009B184F"/>
    <w:rsid w:val="009B1914"/>
    <w:rsid w:val="009B1BD7"/>
    <w:rsid w:val="009B1C7C"/>
    <w:rsid w:val="009B1CE0"/>
    <w:rsid w:val="009B1F5A"/>
    <w:rsid w:val="009B23D6"/>
    <w:rsid w:val="009B2526"/>
    <w:rsid w:val="009B26B0"/>
    <w:rsid w:val="009B28DF"/>
    <w:rsid w:val="009B2985"/>
    <w:rsid w:val="009B29A1"/>
    <w:rsid w:val="009B2C00"/>
    <w:rsid w:val="009B3024"/>
    <w:rsid w:val="009B3094"/>
    <w:rsid w:val="009B319B"/>
    <w:rsid w:val="009B31E6"/>
    <w:rsid w:val="009B3200"/>
    <w:rsid w:val="009B3237"/>
    <w:rsid w:val="009B344A"/>
    <w:rsid w:val="009B35D9"/>
    <w:rsid w:val="009B39F3"/>
    <w:rsid w:val="009B3CB2"/>
    <w:rsid w:val="009B43CB"/>
    <w:rsid w:val="009B443A"/>
    <w:rsid w:val="009B4504"/>
    <w:rsid w:val="009B45E2"/>
    <w:rsid w:val="009B4AE2"/>
    <w:rsid w:val="009B4B76"/>
    <w:rsid w:val="009B4CC9"/>
    <w:rsid w:val="009B5074"/>
    <w:rsid w:val="009B52F8"/>
    <w:rsid w:val="009B53B7"/>
    <w:rsid w:val="009B5490"/>
    <w:rsid w:val="009B56B5"/>
    <w:rsid w:val="009B5769"/>
    <w:rsid w:val="009B580D"/>
    <w:rsid w:val="009B59D2"/>
    <w:rsid w:val="009B5C42"/>
    <w:rsid w:val="009B5C56"/>
    <w:rsid w:val="009B5F7C"/>
    <w:rsid w:val="009B60A2"/>
    <w:rsid w:val="009B615B"/>
    <w:rsid w:val="009B61BD"/>
    <w:rsid w:val="009B6498"/>
    <w:rsid w:val="009B687F"/>
    <w:rsid w:val="009B68E4"/>
    <w:rsid w:val="009B6A1C"/>
    <w:rsid w:val="009B6B16"/>
    <w:rsid w:val="009B6CA1"/>
    <w:rsid w:val="009B6DE1"/>
    <w:rsid w:val="009B6DE4"/>
    <w:rsid w:val="009B6FE9"/>
    <w:rsid w:val="009B71BF"/>
    <w:rsid w:val="009B78BE"/>
    <w:rsid w:val="009B7ABC"/>
    <w:rsid w:val="009B7BBC"/>
    <w:rsid w:val="009B7D5A"/>
    <w:rsid w:val="009C0060"/>
    <w:rsid w:val="009C009E"/>
    <w:rsid w:val="009C00D0"/>
    <w:rsid w:val="009C018A"/>
    <w:rsid w:val="009C01C5"/>
    <w:rsid w:val="009C042C"/>
    <w:rsid w:val="009C063D"/>
    <w:rsid w:val="009C06B3"/>
    <w:rsid w:val="009C0A28"/>
    <w:rsid w:val="009C0C40"/>
    <w:rsid w:val="009C0DDE"/>
    <w:rsid w:val="009C131B"/>
    <w:rsid w:val="009C147C"/>
    <w:rsid w:val="009C15C8"/>
    <w:rsid w:val="009C15CA"/>
    <w:rsid w:val="009C1755"/>
    <w:rsid w:val="009C1AEA"/>
    <w:rsid w:val="009C1D19"/>
    <w:rsid w:val="009C1D60"/>
    <w:rsid w:val="009C1F40"/>
    <w:rsid w:val="009C212A"/>
    <w:rsid w:val="009C2392"/>
    <w:rsid w:val="009C25F1"/>
    <w:rsid w:val="009C2847"/>
    <w:rsid w:val="009C297A"/>
    <w:rsid w:val="009C29AE"/>
    <w:rsid w:val="009C2A4C"/>
    <w:rsid w:val="009C2C8C"/>
    <w:rsid w:val="009C2D19"/>
    <w:rsid w:val="009C2DB7"/>
    <w:rsid w:val="009C3071"/>
    <w:rsid w:val="009C307C"/>
    <w:rsid w:val="009C32CB"/>
    <w:rsid w:val="009C3535"/>
    <w:rsid w:val="009C35EA"/>
    <w:rsid w:val="009C3771"/>
    <w:rsid w:val="009C3833"/>
    <w:rsid w:val="009C3B3E"/>
    <w:rsid w:val="009C3D28"/>
    <w:rsid w:val="009C3E06"/>
    <w:rsid w:val="009C3E10"/>
    <w:rsid w:val="009C3E5D"/>
    <w:rsid w:val="009C3FC3"/>
    <w:rsid w:val="009C3FFF"/>
    <w:rsid w:val="009C4121"/>
    <w:rsid w:val="009C4638"/>
    <w:rsid w:val="009C4665"/>
    <w:rsid w:val="009C4668"/>
    <w:rsid w:val="009C47DB"/>
    <w:rsid w:val="009C4ABF"/>
    <w:rsid w:val="009C5342"/>
    <w:rsid w:val="009C53A0"/>
    <w:rsid w:val="009C5410"/>
    <w:rsid w:val="009C5A52"/>
    <w:rsid w:val="009C5E33"/>
    <w:rsid w:val="009C5EFC"/>
    <w:rsid w:val="009C6038"/>
    <w:rsid w:val="009C63EA"/>
    <w:rsid w:val="009C644E"/>
    <w:rsid w:val="009C69EC"/>
    <w:rsid w:val="009C6AD7"/>
    <w:rsid w:val="009C6CFF"/>
    <w:rsid w:val="009C6D26"/>
    <w:rsid w:val="009C6D3D"/>
    <w:rsid w:val="009C6EB3"/>
    <w:rsid w:val="009C6F8A"/>
    <w:rsid w:val="009C70F4"/>
    <w:rsid w:val="009C7146"/>
    <w:rsid w:val="009C71DB"/>
    <w:rsid w:val="009C74F3"/>
    <w:rsid w:val="009C76FF"/>
    <w:rsid w:val="009C771F"/>
    <w:rsid w:val="009C78CE"/>
    <w:rsid w:val="009C79B6"/>
    <w:rsid w:val="009C7D1F"/>
    <w:rsid w:val="009C7F07"/>
    <w:rsid w:val="009D0162"/>
    <w:rsid w:val="009D02C1"/>
    <w:rsid w:val="009D0381"/>
    <w:rsid w:val="009D039E"/>
    <w:rsid w:val="009D03BF"/>
    <w:rsid w:val="009D046D"/>
    <w:rsid w:val="009D0511"/>
    <w:rsid w:val="009D074B"/>
    <w:rsid w:val="009D0803"/>
    <w:rsid w:val="009D0909"/>
    <w:rsid w:val="009D09B2"/>
    <w:rsid w:val="009D0A07"/>
    <w:rsid w:val="009D0DD1"/>
    <w:rsid w:val="009D1266"/>
    <w:rsid w:val="009D1286"/>
    <w:rsid w:val="009D14A0"/>
    <w:rsid w:val="009D17FC"/>
    <w:rsid w:val="009D186E"/>
    <w:rsid w:val="009D1E6A"/>
    <w:rsid w:val="009D1FE5"/>
    <w:rsid w:val="009D230C"/>
    <w:rsid w:val="009D252C"/>
    <w:rsid w:val="009D27D1"/>
    <w:rsid w:val="009D27E0"/>
    <w:rsid w:val="009D2906"/>
    <w:rsid w:val="009D291D"/>
    <w:rsid w:val="009D297D"/>
    <w:rsid w:val="009D2A48"/>
    <w:rsid w:val="009D2B5F"/>
    <w:rsid w:val="009D2C81"/>
    <w:rsid w:val="009D2DD6"/>
    <w:rsid w:val="009D32BD"/>
    <w:rsid w:val="009D3443"/>
    <w:rsid w:val="009D35BB"/>
    <w:rsid w:val="009D3712"/>
    <w:rsid w:val="009D387B"/>
    <w:rsid w:val="009D3976"/>
    <w:rsid w:val="009D3A96"/>
    <w:rsid w:val="009D3BE8"/>
    <w:rsid w:val="009D3E00"/>
    <w:rsid w:val="009D3E7B"/>
    <w:rsid w:val="009D3F9D"/>
    <w:rsid w:val="009D406E"/>
    <w:rsid w:val="009D4418"/>
    <w:rsid w:val="009D4485"/>
    <w:rsid w:val="009D4745"/>
    <w:rsid w:val="009D4F33"/>
    <w:rsid w:val="009D510B"/>
    <w:rsid w:val="009D5117"/>
    <w:rsid w:val="009D52E7"/>
    <w:rsid w:val="009D583B"/>
    <w:rsid w:val="009D5BD1"/>
    <w:rsid w:val="009D5F27"/>
    <w:rsid w:val="009D5F35"/>
    <w:rsid w:val="009D6209"/>
    <w:rsid w:val="009D6399"/>
    <w:rsid w:val="009D648D"/>
    <w:rsid w:val="009D64E4"/>
    <w:rsid w:val="009D663A"/>
    <w:rsid w:val="009D6969"/>
    <w:rsid w:val="009D697F"/>
    <w:rsid w:val="009D69BB"/>
    <w:rsid w:val="009D6AA3"/>
    <w:rsid w:val="009D6B0B"/>
    <w:rsid w:val="009D6BE2"/>
    <w:rsid w:val="009D6D05"/>
    <w:rsid w:val="009D6F48"/>
    <w:rsid w:val="009D6FB7"/>
    <w:rsid w:val="009D6FF7"/>
    <w:rsid w:val="009D742C"/>
    <w:rsid w:val="009D744A"/>
    <w:rsid w:val="009D75A2"/>
    <w:rsid w:val="009D7616"/>
    <w:rsid w:val="009D76B0"/>
    <w:rsid w:val="009D7726"/>
    <w:rsid w:val="009D798F"/>
    <w:rsid w:val="009D7C88"/>
    <w:rsid w:val="009D7CE7"/>
    <w:rsid w:val="009D7D43"/>
    <w:rsid w:val="009D7E21"/>
    <w:rsid w:val="009D7E4D"/>
    <w:rsid w:val="009E004F"/>
    <w:rsid w:val="009E0338"/>
    <w:rsid w:val="009E08C4"/>
    <w:rsid w:val="009E0AE1"/>
    <w:rsid w:val="009E0D39"/>
    <w:rsid w:val="009E0D4E"/>
    <w:rsid w:val="009E0E70"/>
    <w:rsid w:val="009E0EB1"/>
    <w:rsid w:val="009E0F22"/>
    <w:rsid w:val="009E0F74"/>
    <w:rsid w:val="009E110E"/>
    <w:rsid w:val="009E1217"/>
    <w:rsid w:val="009E140C"/>
    <w:rsid w:val="009E18D4"/>
    <w:rsid w:val="009E19A5"/>
    <w:rsid w:val="009E1B5D"/>
    <w:rsid w:val="009E1BA1"/>
    <w:rsid w:val="009E2014"/>
    <w:rsid w:val="009E20FA"/>
    <w:rsid w:val="009E211C"/>
    <w:rsid w:val="009E2266"/>
    <w:rsid w:val="009E257D"/>
    <w:rsid w:val="009E274F"/>
    <w:rsid w:val="009E2E9A"/>
    <w:rsid w:val="009E2F9C"/>
    <w:rsid w:val="009E3067"/>
    <w:rsid w:val="009E3259"/>
    <w:rsid w:val="009E3348"/>
    <w:rsid w:val="009E36F0"/>
    <w:rsid w:val="009E3815"/>
    <w:rsid w:val="009E3941"/>
    <w:rsid w:val="009E3E18"/>
    <w:rsid w:val="009E3F80"/>
    <w:rsid w:val="009E4542"/>
    <w:rsid w:val="009E4620"/>
    <w:rsid w:val="009E49D7"/>
    <w:rsid w:val="009E4B2D"/>
    <w:rsid w:val="009E4BEF"/>
    <w:rsid w:val="009E4D90"/>
    <w:rsid w:val="009E4E0F"/>
    <w:rsid w:val="009E509B"/>
    <w:rsid w:val="009E51DC"/>
    <w:rsid w:val="009E5522"/>
    <w:rsid w:val="009E5547"/>
    <w:rsid w:val="009E58AA"/>
    <w:rsid w:val="009E58AE"/>
    <w:rsid w:val="009E5924"/>
    <w:rsid w:val="009E5AD6"/>
    <w:rsid w:val="009E5AED"/>
    <w:rsid w:val="009E5B0C"/>
    <w:rsid w:val="009E5C83"/>
    <w:rsid w:val="009E5DDA"/>
    <w:rsid w:val="009E5FCB"/>
    <w:rsid w:val="009E6029"/>
    <w:rsid w:val="009E6176"/>
    <w:rsid w:val="009E6295"/>
    <w:rsid w:val="009E645D"/>
    <w:rsid w:val="009E64A6"/>
    <w:rsid w:val="009E6675"/>
    <w:rsid w:val="009E69D4"/>
    <w:rsid w:val="009E6BCA"/>
    <w:rsid w:val="009E6BFC"/>
    <w:rsid w:val="009E7345"/>
    <w:rsid w:val="009E74F9"/>
    <w:rsid w:val="009E7521"/>
    <w:rsid w:val="009E754D"/>
    <w:rsid w:val="009E756A"/>
    <w:rsid w:val="009E76A0"/>
    <w:rsid w:val="009E76BD"/>
    <w:rsid w:val="009E7A34"/>
    <w:rsid w:val="009E7A77"/>
    <w:rsid w:val="009E7DA7"/>
    <w:rsid w:val="009F0122"/>
    <w:rsid w:val="009F0439"/>
    <w:rsid w:val="009F04A5"/>
    <w:rsid w:val="009F057D"/>
    <w:rsid w:val="009F06FD"/>
    <w:rsid w:val="009F075E"/>
    <w:rsid w:val="009F097A"/>
    <w:rsid w:val="009F0A12"/>
    <w:rsid w:val="009F0B32"/>
    <w:rsid w:val="009F0C23"/>
    <w:rsid w:val="009F0F1C"/>
    <w:rsid w:val="009F1017"/>
    <w:rsid w:val="009F1282"/>
    <w:rsid w:val="009F1501"/>
    <w:rsid w:val="009F1729"/>
    <w:rsid w:val="009F1819"/>
    <w:rsid w:val="009F188B"/>
    <w:rsid w:val="009F1AF7"/>
    <w:rsid w:val="009F1F95"/>
    <w:rsid w:val="009F219C"/>
    <w:rsid w:val="009F2233"/>
    <w:rsid w:val="009F255C"/>
    <w:rsid w:val="009F299E"/>
    <w:rsid w:val="009F29C6"/>
    <w:rsid w:val="009F2AE2"/>
    <w:rsid w:val="009F2C1F"/>
    <w:rsid w:val="009F2C3D"/>
    <w:rsid w:val="009F2C89"/>
    <w:rsid w:val="009F2EB7"/>
    <w:rsid w:val="009F2F27"/>
    <w:rsid w:val="009F2F68"/>
    <w:rsid w:val="009F315B"/>
    <w:rsid w:val="009F32EF"/>
    <w:rsid w:val="009F32F0"/>
    <w:rsid w:val="009F3620"/>
    <w:rsid w:val="009F36CE"/>
    <w:rsid w:val="009F3886"/>
    <w:rsid w:val="009F3B8D"/>
    <w:rsid w:val="009F3C47"/>
    <w:rsid w:val="009F4231"/>
    <w:rsid w:val="009F44D6"/>
    <w:rsid w:val="009F450B"/>
    <w:rsid w:val="009F4645"/>
    <w:rsid w:val="009F479C"/>
    <w:rsid w:val="009F4AA3"/>
    <w:rsid w:val="009F4CF6"/>
    <w:rsid w:val="009F534D"/>
    <w:rsid w:val="009F568F"/>
    <w:rsid w:val="009F5818"/>
    <w:rsid w:val="009F5901"/>
    <w:rsid w:val="009F5F45"/>
    <w:rsid w:val="009F602B"/>
    <w:rsid w:val="009F611C"/>
    <w:rsid w:val="009F6535"/>
    <w:rsid w:val="009F658E"/>
    <w:rsid w:val="009F666A"/>
    <w:rsid w:val="009F679E"/>
    <w:rsid w:val="009F69B8"/>
    <w:rsid w:val="009F69CC"/>
    <w:rsid w:val="009F6A6C"/>
    <w:rsid w:val="009F6CEC"/>
    <w:rsid w:val="009F6ECA"/>
    <w:rsid w:val="009F7162"/>
    <w:rsid w:val="009F71D9"/>
    <w:rsid w:val="009F7392"/>
    <w:rsid w:val="009F75F4"/>
    <w:rsid w:val="009F76F4"/>
    <w:rsid w:val="009F77A9"/>
    <w:rsid w:val="009F781D"/>
    <w:rsid w:val="009F794F"/>
    <w:rsid w:val="009F7AFE"/>
    <w:rsid w:val="00A001A2"/>
    <w:rsid w:val="00A0031A"/>
    <w:rsid w:val="00A00500"/>
    <w:rsid w:val="00A00C77"/>
    <w:rsid w:val="00A00D07"/>
    <w:rsid w:val="00A00F4D"/>
    <w:rsid w:val="00A011D9"/>
    <w:rsid w:val="00A01369"/>
    <w:rsid w:val="00A014A9"/>
    <w:rsid w:val="00A01DCD"/>
    <w:rsid w:val="00A02455"/>
    <w:rsid w:val="00A02478"/>
    <w:rsid w:val="00A02604"/>
    <w:rsid w:val="00A02788"/>
    <w:rsid w:val="00A02A23"/>
    <w:rsid w:val="00A02F0A"/>
    <w:rsid w:val="00A032DF"/>
    <w:rsid w:val="00A0367C"/>
    <w:rsid w:val="00A038D8"/>
    <w:rsid w:val="00A039B6"/>
    <w:rsid w:val="00A03A72"/>
    <w:rsid w:val="00A03BC8"/>
    <w:rsid w:val="00A03F32"/>
    <w:rsid w:val="00A0401B"/>
    <w:rsid w:val="00A0409E"/>
    <w:rsid w:val="00A040BB"/>
    <w:rsid w:val="00A0417D"/>
    <w:rsid w:val="00A04185"/>
    <w:rsid w:val="00A0420B"/>
    <w:rsid w:val="00A04238"/>
    <w:rsid w:val="00A0445E"/>
    <w:rsid w:val="00A04689"/>
    <w:rsid w:val="00A04E15"/>
    <w:rsid w:val="00A04F21"/>
    <w:rsid w:val="00A05251"/>
    <w:rsid w:val="00A05269"/>
    <w:rsid w:val="00A05287"/>
    <w:rsid w:val="00A0560F"/>
    <w:rsid w:val="00A058DD"/>
    <w:rsid w:val="00A05A13"/>
    <w:rsid w:val="00A062DB"/>
    <w:rsid w:val="00A06305"/>
    <w:rsid w:val="00A06448"/>
    <w:rsid w:val="00A0666E"/>
    <w:rsid w:val="00A069C2"/>
    <w:rsid w:val="00A06D87"/>
    <w:rsid w:val="00A07297"/>
    <w:rsid w:val="00A0729D"/>
    <w:rsid w:val="00A073AD"/>
    <w:rsid w:val="00A075F7"/>
    <w:rsid w:val="00A076D8"/>
    <w:rsid w:val="00A07886"/>
    <w:rsid w:val="00A07976"/>
    <w:rsid w:val="00A10090"/>
    <w:rsid w:val="00A10128"/>
    <w:rsid w:val="00A10191"/>
    <w:rsid w:val="00A1022E"/>
    <w:rsid w:val="00A10696"/>
    <w:rsid w:val="00A10703"/>
    <w:rsid w:val="00A10713"/>
    <w:rsid w:val="00A107B0"/>
    <w:rsid w:val="00A10B78"/>
    <w:rsid w:val="00A10D77"/>
    <w:rsid w:val="00A10DAB"/>
    <w:rsid w:val="00A117DC"/>
    <w:rsid w:val="00A118E4"/>
    <w:rsid w:val="00A11A61"/>
    <w:rsid w:val="00A120F0"/>
    <w:rsid w:val="00A120F2"/>
    <w:rsid w:val="00A12335"/>
    <w:rsid w:val="00A12355"/>
    <w:rsid w:val="00A12425"/>
    <w:rsid w:val="00A1243C"/>
    <w:rsid w:val="00A124CC"/>
    <w:rsid w:val="00A12516"/>
    <w:rsid w:val="00A125A1"/>
    <w:rsid w:val="00A12BB0"/>
    <w:rsid w:val="00A12F36"/>
    <w:rsid w:val="00A1306C"/>
    <w:rsid w:val="00A13070"/>
    <w:rsid w:val="00A132B6"/>
    <w:rsid w:val="00A133AD"/>
    <w:rsid w:val="00A134C6"/>
    <w:rsid w:val="00A134FD"/>
    <w:rsid w:val="00A1368F"/>
    <w:rsid w:val="00A136EE"/>
    <w:rsid w:val="00A13743"/>
    <w:rsid w:val="00A139E6"/>
    <w:rsid w:val="00A13D2C"/>
    <w:rsid w:val="00A13D89"/>
    <w:rsid w:val="00A13F55"/>
    <w:rsid w:val="00A1423C"/>
    <w:rsid w:val="00A145BD"/>
    <w:rsid w:val="00A14631"/>
    <w:rsid w:val="00A1498C"/>
    <w:rsid w:val="00A14B0D"/>
    <w:rsid w:val="00A14C66"/>
    <w:rsid w:val="00A14C85"/>
    <w:rsid w:val="00A14DB9"/>
    <w:rsid w:val="00A14F2C"/>
    <w:rsid w:val="00A14FC8"/>
    <w:rsid w:val="00A15022"/>
    <w:rsid w:val="00A1527E"/>
    <w:rsid w:val="00A15454"/>
    <w:rsid w:val="00A154FE"/>
    <w:rsid w:val="00A15560"/>
    <w:rsid w:val="00A15B50"/>
    <w:rsid w:val="00A15E90"/>
    <w:rsid w:val="00A15F20"/>
    <w:rsid w:val="00A16212"/>
    <w:rsid w:val="00A1634A"/>
    <w:rsid w:val="00A165C0"/>
    <w:rsid w:val="00A1676C"/>
    <w:rsid w:val="00A16852"/>
    <w:rsid w:val="00A16CB7"/>
    <w:rsid w:val="00A170FC"/>
    <w:rsid w:val="00A171B3"/>
    <w:rsid w:val="00A172A7"/>
    <w:rsid w:val="00A172C9"/>
    <w:rsid w:val="00A1749D"/>
    <w:rsid w:val="00A175BC"/>
    <w:rsid w:val="00A176B2"/>
    <w:rsid w:val="00A1777D"/>
    <w:rsid w:val="00A1788C"/>
    <w:rsid w:val="00A1789E"/>
    <w:rsid w:val="00A17A36"/>
    <w:rsid w:val="00A17ECC"/>
    <w:rsid w:val="00A203CF"/>
    <w:rsid w:val="00A2050B"/>
    <w:rsid w:val="00A20BD1"/>
    <w:rsid w:val="00A20C05"/>
    <w:rsid w:val="00A20CF0"/>
    <w:rsid w:val="00A22099"/>
    <w:rsid w:val="00A2213B"/>
    <w:rsid w:val="00A22209"/>
    <w:rsid w:val="00A224F5"/>
    <w:rsid w:val="00A22921"/>
    <w:rsid w:val="00A22A15"/>
    <w:rsid w:val="00A232AD"/>
    <w:rsid w:val="00A23437"/>
    <w:rsid w:val="00A23521"/>
    <w:rsid w:val="00A237A2"/>
    <w:rsid w:val="00A239B2"/>
    <w:rsid w:val="00A23BDA"/>
    <w:rsid w:val="00A23DA5"/>
    <w:rsid w:val="00A23FD1"/>
    <w:rsid w:val="00A2417A"/>
    <w:rsid w:val="00A2459F"/>
    <w:rsid w:val="00A24899"/>
    <w:rsid w:val="00A24A35"/>
    <w:rsid w:val="00A24A97"/>
    <w:rsid w:val="00A24D32"/>
    <w:rsid w:val="00A24E71"/>
    <w:rsid w:val="00A24FAA"/>
    <w:rsid w:val="00A252AD"/>
    <w:rsid w:val="00A2549A"/>
    <w:rsid w:val="00A25572"/>
    <w:rsid w:val="00A25954"/>
    <w:rsid w:val="00A25A01"/>
    <w:rsid w:val="00A25C12"/>
    <w:rsid w:val="00A25D78"/>
    <w:rsid w:val="00A25FF5"/>
    <w:rsid w:val="00A2600D"/>
    <w:rsid w:val="00A26136"/>
    <w:rsid w:val="00A261EF"/>
    <w:rsid w:val="00A263A0"/>
    <w:rsid w:val="00A26501"/>
    <w:rsid w:val="00A26693"/>
    <w:rsid w:val="00A2674B"/>
    <w:rsid w:val="00A26790"/>
    <w:rsid w:val="00A26A59"/>
    <w:rsid w:val="00A26BDC"/>
    <w:rsid w:val="00A26C65"/>
    <w:rsid w:val="00A26D0A"/>
    <w:rsid w:val="00A272D5"/>
    <w:rsid w:val="00A2733E"/>
    <w:rsid w:val="00A27905"/>
    <w:rsid w:val="00A27CFD"/>
    <w:rsid w:val="00A27F80"/>
    <w:rsid w:val="00A27FB9"/>
    <w:rsid w:val="00A27FDE"/>
    <w:rsid w:val="00A30288"/>
    <w:rsid w:val="00A304E1"/>
    <w:rsid w:val="00A3062A"/>
    <w:rsid w:val="00A3091C"/>
    <w:rsid w:val="00A30A86"/>
    <w:rsid w:val="00A30B2B"/>
    <w:rsid w:val="00A30B75"/>
    <w:rsid w:val="00A30EBB"/>
    <w:rsid w:val="00A30F82"/>
    <w:rsid w:val="00A31496"/>
    <w:rsid w:val="00A31CD6"/>
    <w:rsid w:val="00A321F7"/>
    <w:rsid w:val="00A325DA"/>
    <w:rsid w:val="00A3264E"/>
    <w:rsid w:val="00A327A1"/>
    <w:rsid w:val="00A327E4"/>
    <w:rsid w:val="00A327F7"/>
    <w:rsid w:val="00A32DDA"/>
    <w:rsid w:val="00A33655"/>
    <w:rsid w:val="00A3366B"/>
    <w:rsid w:val="00A339BB"/>
    <w:rsid w:val="00A34282"/>
    <w:rsid w:val="00A344BF"/>
    <w:rsid w:val="00A348AC"/>
    <w:rsid w:val="00A348AE"/>
    <w:rsid w:val="00A348C3"/>
    <w:rsid w:val="00A34964"/>
    <w:rsid w:val="00A34A3F"/>
    <w:rsid w:val="00A34AAE"/>
    <w:rsid w:val="00A34EED"/>
    <w:rsid w:val="00A34FF1"/>
    <w:rsid w:val="00A34FFF"/>
    <w:rsid w:val="00A350A8"/>
    <w:rsid w:val="00A352F9"/>
    <w:rsid w:val="00A353E2"/>
    <w:rsid w:val="00A355B3"/>
    <w:rsid w:val="00A358C8"/>
    <w:rsid w:val="00A35A74"/>
    <w:rsid w:val="00A35BA2"/>
    <w:rsid w:val="00A35BF9"/>
    <w:rsid w:val="00A35C10"/>
    <w:rsid w:val="00A35C15"/>
    <w:rsid w:val="00A35D12"/>
    <w:rsid w:val="00A35E19"/>
    <w:rsid w:val="00A35E38"/>
    <w:rsid w:val="00A3606C"/>
    <w:rsid w:val="00A3630B"/>
    <w:rsid w:val="00A3647A"/>
    <w:rsid w:val="00A366B4"/>
    <w:rsid w:val="00A367CA"/>
    <w:rsid w:val="00A369F3"/>
    <w:rsid w:val="00A36C5C"/>
    <w:rsid w:val="00A36D7B"/>
    <w:rsid w:val="00A36D94"/>
    <w:rsid w:val="00A370B4"/>
    <w:rsid w:val="00A372E2"/>
    <w:rsid w:val="00A37622"/>
    <w:rsid w:val="00A37D29"/>
    <w:rsid w:val="00A37DA7"/>
    <w:rsid w:val="00A37E27"/>
    <w:rsid w:val="00A4002C"/>
    <w:rsid w:val="00A4059E"/>
    <w:rsid w:val="00A40857"/>
    <w:rsid w:val="00A40B08"/>
    <w:rsid w:val="00A40D82"/>
    <w:rsid w:val="00A40EA3"/>
    <w:rsid w:val="00A40F7F"/>
    <w:rsid w:val="00A40FA3"/>
    <w:rsid w:val="00A417C5"/>
    <w:rsid w:val="00A41C43"/>
    <w:rsid w:val="00A420F4"/>
    <w:rsid w:val="00A42271"/>
    <w:rsid w:val="00A4234B"/>
    <w:rsid w:val="00A426C4"/>
    <w:rsid w:val="00A42996"/>
    <w:rsid w:val="00A42A7C"/>
    <w:rsid w:val="00A42EC5"/>
    <w:rsid w:val="00A4309C"/>
    <w:rsid w:val="00A4310D"/>
    <w:rsid w:val="00A4328D"/>
    <w:rsid w:val="00A43449"/>
    <w:rsid w:val="00A43519"/>
    <w:rsid w:val="00A43B7F"/>
    <w:rsid w:val="00A43B98"/>
    <w:rsid w:val="00A43DE4"/>
    <w:rsid w:val="00A43E20"/>
    <w:rsid w:val="00A43EB3"/>
    <w:rsid w:val="00A43EF7"/>
    <w:rsid w:val="00A43F15"/>
    <w:rsid w:val="00A44275"/>
    <w:rsid w:val="00A442C5"/>
    <w:rsid w:val="00A4442B"/>
    <w:rsid w:val="00A444DE"/>
    <w:rsid w:val="00A445FF"/>
    <w:rsid w:val="00A44A81"/>
    <w:rsid w:val="00A44C3C"/>
    <w:rsid w:val="00A44C4C"/>
    <w:rsid w:val="00A44C6A"/>
    <w:rsid w:val="00A44D43"/>
    <w:rsid w:val="00A44FF1"/>
    <w:rsid w:val="00A450B3"/>
    <w:rsid w:val="00A45565"/>
    <w:rsid w:val="00A45566"/>
    <w:rsid w:val="00A45A24"/>
    <w:rsid w:val="00A45B90"/>
    <w:rsid w:val="00A45BB4"/>
    <w:rsid w:val="00A45C1C"/>
    <w:rsid w:val="00A45D1E"/>
    <w:rsid w:val="00A45F2B"/>
    <w:rsid w:val="00A467D5"/>
    <w:rsid w:val="00A46A79"/>
    <w:rsid w:val="00A46B01"/>
    <w:rsid w:val="00A46CDD"/>
    <w:rsid w:val="00A46E1F"/>
    <w:rsid w:val="00A4700E"/>
    <w:rsid w:val="00A4719E"/>
    <w:rsid w:val="00A4739B"/>
    <w:rsid w:val="00A47653"/>
    <w:rsid w:val="00A47738"/>
    <w:rsid w:val="00A47910"/>
    <w:rsid w:val="00A47A9E"/>
    <w:rsid w:val="00A47B0A"/>
    <w:rsid w:val="00A47B62"/>
    <w:rsid w:val="00A47EE7"/>
    <w:rsid w:val="00A50197"/>
    <w:rsid w:val="00A504F7"/>
    <w:rsid w:val="00A5065F"/>
    <w:rsid w:val="00A50910"/>
    <w:rsid w:val="00A50962"/>
    <w:rsid w:val="00A509A1"/>
    <w:rsid w:val="00A50B85"/>
    <w:rsid w:val="00A50C52"/>
    <w:rsid w:val="00A50C9D"/>
    <w:rsid w:val="00A5100E"/>
    <w:rsid w:val="00A5104E"/>
    <w:rsid w:val="00A51365"/>
    <w:rsid w:val="00A5146B"/>
    <w:rsid w:val="00A514F7"/>
    <w:rsid w:val="00A515C4"/>
    <w:rsid w:val="00A51619"/>
    <w:rsid w:val="00A517E7"/>
    <w:rsid w:val="00A51836"/>
    <w:rsid w:val="00A518F5"/>
    <w:rsid w:val="00A51978"/>
    <w:rsid w:val="00A519E4"/>
    <w:rsid w:val="00A51DE9"/>
    <w:rsid w:val="00A51E3F"/>
    <w:rsid w:val="00A52197"/>
    <w:rsid w:val="00A5222F"/>
    <w:rsid w:val="00A52294"/>
    <w:rsid w:val="00A522D0"/>
    <w:rsid w:val="00A5236D"/>
    <w:rsid w:val="00A5238F"/>
    <w:rsid w:val="00A5242D"/>
    <w:rsid w:val="00A52473"/>
    <w:rsid w:val="00A524D7"/>
    <w:rsid w:val="00A524EE"/>
    <w:rsid w:val="00A52617"/>
    <w:rsid w:val="00A5266F"/>
    <w:rsid w:val="00A5267B"/>
    <w:rsid w:val="00A52747"/>
    <w:rsid w:val="00A528A8"/>
    <w:rsid w:val="00A528CD"/>
    <w:rsid w:val="00A52BE3"/>
    <w:rsid w:val="00A52C10"/>
    <w:rsid w:val="00A52C17"/>
    <w:rsid w:val="00A52CF7"/>
    <w:rsid w:val="00A52F59"/>
    <w:rsid w:val="00A5311B"/>
    <w:rsid w:val="00A536A0"/>
    <w:rsid w:val="00A53770"/>
    <w:rsid w:val="00A53AD9"/>
    <w:rsid w:val="00A53CAB"/>
    <w:rsid w:val="00A541D5"/>
    <w:rsid w:val="00A54577"/>
    <w:rsid w:val="00A54683"/>
    <w:rsid w:val="00A547B1"/>
    <w:rsid w:val="00A54A27"/>
    <w:rsid w:val="00A54C0C"/>
    <w:rsid w:val="00A55074"/>
    <w:rsid w:val="00A550E8"/>
    <w:rsid w:val="00A55422"/>
    <w:rsid w:val="00A55516"/>
    <w:rsid w:val="00A556A9"/>
    <w:rsid w:val="00A5592F"/>
    <w:rsid w:val="00A5598F"/>
    <w:rsid w:val="00A559B7"/>
    <w:rsid w:val="00A55A7F"/>
    <w:rsid w:val="00A55BC6"/>
    <w:rsid w:val="00A55BE5"/>
    <w:rsid w:val="00A55D3A"/>
    <w:rsid w:val="00A55E67"/>
    <w:rsid w:val="00A55FDB"/>
    <w:rsid w:val="00A5606E"/>
    <w:rsid w:val="00A56230"/>
    <w:rsid w:val="00A56717"/>
    <w:rsid w:val="00A56885"/>
    <w:rsid w:val="00A56BA3"/>
    <w:rsid w:val="00A56D62"/>
    <w:rsid w:val="00A56E39"/>
    <w:rsid w:val="00A571B2"/>
    <w:rsid w:val="00A576CA"/>
    <w:rsid w:val="00A57709"/>
    <w:rsid w:val="00A57E5C"/>
    <w:rsid w:val="00A60370"/>
    <w:rsid w:val="00A603DB"/>
    <w:rsid w:val="00A6044F"/>
    <w:rsid w:val="00A6046F"/>
    <w:rsid w:val="00A60766"/>
    <w:rsid w:val="00A60886"/>
    <w:rsid w:val="00A609BB"/>
    <w:rsid w:val="00A60C16"/>
    <w:rsid w:val="00A60C65"/>
    <w:rsid w:val="00A61076"/>
    <w:rsid w:val="00A6136D"/>
    <w:rsid w:val="00A613AD"/>
    <w:rsid w:val="00A61609"/>
    <w:rsid w:val="00A6166F"/>
    <w:rsid w:val="00A619D6"/>
    <w:rsid w:val="00A61D7C"/>
    <w:rsid w:val="00A622B2"/>
    <w:rsid w:val="00A62570"/>
    <w:rsid w:val="00A6284E"/>
    <w:rsid w:val="00A6286D"/>
    <w:rsid w:val="00A628E0"/>
    <w:rsid w:val="00A6293F"/>
    <w:rsid w:val="00A62AC8"/>
    <w:rsid w:val="00A62AD6"/>
    <w:rsid w:val="00A62E47"/>
    <w:rsid w:val="00A62F4F"/>
    <w:rsid w:val="00A6306A"/>
    <w:rsid w:val="00A630BA"/>
    <w:rsid w:val="00A6313F"/>
    <w:rsid w:val="00A633A6"/>
    <w:rsid w:val="00A634B3"/>
    <w:rsid w:val="00A63840"/>
    <w:rsid w:val="00A6392D"/>
    <w:rsid w:val="00A639E3"/>
    <w:rsid w:val="00A63C63"/>
    <w:rsid w:val="00A63E10"/>
    <w:rsid w:val="00A63FAB"/>
    <w:rsid w:val="00A641B6"/>
    <w:rsid w:val="00A647B4"/>
    <w:rsid w:val="00A648C2"/>
    <w:rsid w:val="00A649BC"/>
    <w:rsid w:val="00A64AEA"/>
    <w:rsid w:val="00A64D5B"/>
    <w:rsid w:val="00A64FD9"/>
    <w:rsid w:val="00A6501D"/>
    <w:rsid w:val="00A650B5"/>
    <w:rsid w:val="00A651B3"/>
    <w:rsid w:val="00A651C3"/>
    <w:rsid w:val="00A65472"/>
    <w:rsid w:val="00A6559A"/>
    <w:rsid w:val="00A657DC"/>
    <w:rsid w:val="00A65B73"/>
    <w:rsid w:val="00A65DBE"/>
    <w:rsid w:val="00A65DF1"/>
    <w:rsid w:val="00A65F14"/>
    <w:rsid w:val="00A662FE"/>
    <w:rsid w:val="00A663C6"/>
    <w:rsid w:val="00A6668E"/>
    <w:rsid w:val="00A666F7"/>
    <w:rsid w:val="00A66729"/>
    <w:rsid w:val="00A66880"/>
    <w:rsid w:val="00A6689E"/>
    <w:rsid w:val="00A66913"/>
    <w:rsid w:val="00A66921"/>
    <w:rsid w:val="00A66B3E"/>
    <w:rsid w:val="00A6711B"/>
    <w:rsid w:val="00A671AA"/>
    <w:rsid w:val="00A6724C"/>
    <w:rsid w:val="00A6741B"/>
    <w:rsid w:val="00A67670"/>
    <w:rsid w:val="00A67799"/>
    <w:rsid w:val="00A677C7"/>
    <w:rsid w:val="00A67850"/>
    <w:rsid w:val="00A67E22"/>
    <w:rsid w:val="00A67E9B"/>
    <w:rsid w:val="00A70368"/>
    <w:rsid w:val="00A7045F"/>
    <w:rsid w:val="00A704BC"/>
    <w:rsid w:val="00A705CF"/>
    <w:rsid w:val="00A70B2B"/>
    <w:rsid w:val="00A70C2A"/>
    <w:rsid w:val="00A70EEC"/>
    <w:rsid w:val="00A710D5"/>
    <w:rsid w:val="00A714B7"/>
    <w:rsid w:val="00A715ED"/>
    <w:rsid w:val="00A716C4"/>
    <w:rsid w:val="00A71787"/>
    <w:rsid w:val="00A71788"/>
    <w:rsid w:val="00A71851"/>
    <w:rsid w:val="00A71A34"/>
    <w:rsid w:val="00A71A5C"/>
    <w:rsid w:val="00A72040"/>
    <w:rsid w:val="00A7237E"/>
    <w:rsid w:val="00A72604"/>
    <w:rsid w:val="00A727E5"/>
    <w:rsid w:val="00A7297F"/>
    <w:rsid w:val="00A72B15"/>
    <w:rsid w:val="00A72BDD"/>
    <w:rsid w:val="00A72C69"/>
    <w:rsid w:val="00A72D55"/>
    <w:rsid w:val="00A73106"/>
    <w:rsid w:val="00A73263"/>
    <w:rsid w:val="00A73837"/>
    <w:rsid w:val="00A73924"/>
    <w:rsid w:val="00A73A53"/>
    <w:rsid w:val="00A73B01"/>
    <w:rsid w:val="00A73BE6"/>
    <w:rsid w:val="00A73C5C"/>
    <w:rsid w:val="00A74342"/>
    <w:rsid w:val="00A746B5"/>
    <w:rsid w:val="00A746E9"/>
    <w:rsid w:val="00A74706"/>
    <w:rsid w:val="00A74A1B"/>
    <w:rsid w:val="00A74B30"/>
    <w:rsid w:val="00A74B48"/>
    <w:rsid w:val="00A74C9B"/>
    <w:rsid w:val="00A74EC2"/>
    <w:rsid w:val="00A74F8D"/>
    <w:rsid w:val="00A752DB"/>
    <w:rsid w:val="00A753BC"/>
    <w:rsid w:val="00A753E9"/>
    <w:rsid w:val="00A75442"/>
    <w:rsid w:val="00A7547E"/>
    <w:rsid w:val="00A756BB"/>
    <w:rsid w:val="00A75941"/>
    <w:rsid w:val="00A759DB"/>
    <w:rsid w:val="00A75E76"/>
    <w:rsid w:val="00A7636D"/>
    <w:rsid w:val="00A76399"/>
    <w:rsid w:val="00A7681A"/>
    <w:rsid w:val="00A76883"/>
    <w:rsid w:val="00A76BD7"/>
    <w:rsid w:val="00A76BFC"/>
    <w:rsid w:val="00A76E33"/>
    <w:rsid w:val="00A772AE"/>
    <w:rsid w:val="00A7735A"/>
    <w:rsid w:val="00A77438"/>
    <w:rsid w:val="00A774F1"/>
    <w:rsid w:val="00A7755F"/>
    <w:rsid w:val="00A777E3"/>
    <w:rsid w:val="00A777F0"/>
    <w:rsid w:val="00A77A2A"/>
    <w:rsid w:val="00A77BDC"/>
    <w:rsid w:val="00A77D99"/>
    <w:rsid w:val="00A8015F"/>
    <w:rsid w:val="00A8035E"/>
    <w:rsid w:val="00A80582"/>
    <w:rsid w:val="00A80771"/>
    <w:rsid w:val="00A80C56"/>
    <w:rsid w:val="00A80F62"/>
    <w:rsid w:val="00A810A6"/>
    <w:rsid w:val="00A810C6"/>
    <w:rsid w:val="00A8128A"/>
    <w:rsid w:val="00A81CD1"/>
    <w:rsid w:val="00A81D2D"/>
    <w:rsid w:val="00A82156"/>
    <w:rsid w:val="00A82302"/>
    <w:rsid w:val="00A82318"/>
    <w:rsid w:val="00A8231B"/>
    <w:rsid w:val="00A82451"/>
    <w:rsid w:val="00A82568"/>
    <w:rsid w:val="00A8271E"/>
    <w:rsid w:val="00A82781"/>
    <w:rsid w:val="00A82824"/>
    <w:rsid w:val="00A828D9"/>
    <w:rsid w:val="00A82B5D"/>
    <w:rsid w:val="00A82C24"/>
    <w:rsid w:val="00A82F64"/>
    <w:rsid w:val="00A82FAA"/>
    <w:rsid w:val="00A832F3"/>
    <w:rsid w:val="00A834D1"/>
    <w:rsid w:val="00A8350F"/>
    <w:rsid w:val="00A836D2"/>
    <w:rsid w:val="00A8375F"/>
    <w:rsid w:val="00A83838"/>
    <w:rsid w:val="00A83C85"/>
    <w:rsid w:val="00A83F2C"/>
    <w:rsid w:val="00A841CB"/>
    <w:rsid w:val="00A84324"/>
    <w:rsid w:val="00A8434D"/>
    <w:rsid w:val="00A84358"/>
    <w:rsid w:val="00A84449"/>
    <w:rsid w:val="00A845EF"/>
    <w:rsid w:val="00A84719"/>
    <w:rsid w:val="00A8485D"/>
    <w:rsid w:val="00A84878"/>
    <w:rsid w:val="00A84C0C"/>
    <w:rsid w:val="00A84C4F"/>
    <w:rsid w:val="00A84EF8"/>
    <w:rsid w:val="00A84FA9"/>
    <w:rsid w:val="00A8503F"/>
    <w:rsid w:val="00A853DB"/>
    <w:rsid w:val="00A8570E"/>
    <w:rsid w:val="00A8591C"/>
    <w:rsid w:val="00A85E1C"/>
    <w:rsid w:val="00A85E46"/>
    <w:rsid w:val="00A85F15"/>
    <w:rsid w:val="00A86682"/>
    <w:rsid w:val="00A869EA"/>
    <w:rsid w:val="00A86C7C"/>
    <w:rsid w:val="00A86FF5"/>
    <w:rsid w:val="00A87281"/>
    <w:rsid w:val="00A8734A"/>
    <w:rsid w:val="00A8751D"/>
    <w:rsid w:val="00A877E0"/>
    <w:rsid w:val="00A879DB"/>
    <w:rsid w:val="00A87A96"/>
    <w:rsid w:val="00A87DF8"/>
    <w:rsid w:val="00A87E55"/>
    <w:rsid w:val="00A87ED4"/>
    <w:rsid w:val="00A87F6C"/>
    <w:rsid w:val="00A901B7"/>
    <w:rsid w:val="00A901FF"/>
    <w:rsid w:val="00A902D9"/>
    <w:rsid w:val="00A902FD"/>
    <w:rsid w:val="00A9075B"/>
    <w:rsid w:val="00A90B00"/>
    <w:rsid w:val="00A91010"/>
    <w:rsid w:val="00A911F9"/>
    <w:rsid w:val="00A9154B"/>
    <w:rsid w:val="00A91667"/>
    <w:rsid w:val="00A91D5A"/>
    <w:rsid w:val="00A91E6C"/>
    <w:rsid w:val="00A91EE4"/>
    <w:rsid w:val="00A92410"/>
    <w:rsid w:val="00A924C7"/>
    <w:rsid w:val="00A92622"/>
    <w:rsid w:val="00A9285E"/>
    <w:rsid w:val="00A928C1"/>
    <w:rsid w:val="00A929F1"/>
    <w:rsid w:val="00A92D10"/>
    <w:rsid w:val="00A92F8A"/>
    <w:rsid w:val="00A93329"/>
    <w:rsid w:val="00A937FB"/>
    <w:rsid w:val="00A93A8A"/>
    <w:rsid w:val="00A93C2A"/>
    <w:rsid w:val="00A93DF2"/>
    <w:rsid w:val="00A94105"/>
    <w:rsid w:val="00A9417C"/>
    <w:rsid w:val="00A94393"/>
    <w:rsid w:val="00A943A3"/>
    <w:rsid w:val="00A944CF"/>
    <w:rsid w:val="00A948B2"/>
    <w:rsid w:val="00A948D1"/>
    <w:rsid w:val="00A94C35"/>
    <w:rsid w:val="00A94C44"/>
    <w:rsid w:val="00A94C9F"/>
    <w:rsid w:val="00A94D3A"/>
    <w:rsid w:val="00A94DA4"/>
    <w:rsid w:val="00A951D4"/>
    <w:rsid w:val="00A95996"/>
    <w:rsid w:val="00A95DFA"/>
    <w:rsid w:val="00A95EC1"/>
    <w:rsid w:val="00A9610F"/>
    <w:rsid w:val="00A9615F"/>
    <w:rsid w:val="00A96180"/>
    <w:rsid w:val="00A962F4"/>
    <w:rsid w:val="00A963BD"/>
    <w:rsid w:val="00A964A9"/>
    <w:rsid w:val="00A96583"/>
    <w:rsid w:val="00A966D4"/>
    <w:rsid w:val="00A9678C"/>
    <w:rsid w:val="00A967D2"/>
    <w:rsid w:val="00A96CCD"/>
    <w:rsid w:val="00A97555"/>
    <w:rsid w:val="00A97754"/>
    <w:rsid w:val="00A97DAF"/>
    <w:rsid w:val="00A97EA2"/>
    <w:rsid w:val="00A97F53"/>
    <w:rsid w:val="00A97F5B"/>
    <w:rsid w:val="00AA008C"/>
    <w:rsid w:val="00AA0092"/>
    <w:rsid w:val="00AA03F1"/>
    <w:rsid w:val="00AA062A"/>
    <w:rsid w:val="00AA0C42"/>
    <w:rsid w:val="00AA0E49"/>
    <w:rsid w:val="00AA107D"/>
    <w:rsid w:val="00AA1122"/>
    <w:rsid w:val="00AA11B8"/>
    <w:rsid w:val="00AA177E"/>
    <w:rsid w:val="00AA17B1"/>
    <w:rsid w:val="00AA17D6"/>
    <w:rsid w:val="00AA1AB7"/>
    <w:rsid w:val="00AA1B65"/>
    <w:rsid w:val="00AA1D06"/>
    <w:rsid w:val="00AA25D2"/>
    <w:rsid w:val="00AA2A34"/>
    <w:rsid w:val="00AA2B5F"/>
    <w:rsid w:val="00AA2B69"/>
    <w:rsid w:val="00AA3221"/>
    <w:rsid w:val="00AA3370"/>
    <w:rsid w:val="00AA3774"/>
    <w:rsid w:val="00AA3AA9"/>
    <w:rsid w:val="00AA3B63"/>
    <w:rsid w:val="00AA3BEF"/>
    <w:rsid w:val="00AA3ECF"/>
    <w:rsid w:val="00AA3FAE"/>
    <w:rsid w:val="00AA47F3"/>
    <w:rsid w:val="00AA4AE1"/>
    <w:rsid w:val="00AA4B7F"/>
    <w:rsid w:val="00AA4CE2"/>
    <w:rsid w:val="00AA4D35"/>
    <w:rsid w:val="00AA4DE8"/>
    <w:rsid w:val="00AA4F88"/>
    <w:rsid w:val="00AA4FAD"/>
    <w:rsid w:val="00AA51C0"/>
    <w:rsid w:val="00AA535E"/>
    <w:rsid w:val="00AA54E5"/>
    <w:rsid w:val="00AA563A"/>
    <w:rsid w:val="00AA57CC"/>
    <w:rsid w:val="00AA5ED3"/>
    <w:rsid w:val="00AA6036"/>
    <w:rsid w:val="00AA614D"/>
    <w:rsid w:val="00AA6225"/>
    <w:rsid w:val="00AA65B3"/>
    <w:rsid w:val="00AA6664"/>
    <w:rsid w:val="00AA6C5E"/>
    <w:rsid w:val="00AA6EDD"/>
    <w:rsid w:val="00AA6F12"/>
    <w:rsid w:val="00AA6F65"/>
    <w:rsid w:val="00AA6FDF"/>
    <w:rsid w:val="00AA7095"/>
    <w:rsid w:val="00AA70D3"/>
    <w:rsid w:val="00AA70F7"/>
    <w:rsid w:val="00AA72B4"/>
    <w:rsid w:val="00AA72F1"/>
    <w:rsid w:val="00AA7844"/>
    <w:rsid w:val="00AA786F"/>
    <w:rsid w:val="00AA7DA4"/>
    <w:rsid w:val="00AA7FE3"/>
    <w:rsid w:val="00AB00FB"/>
    <w:rsid w:val="00AB0162"/>
    <w:rsid w:val="00AB0341"/>
    <w:rsid w:val="00AB039E"/>
    <w:rsid w:val="00AB04C4"/>
    <w:rsid w:val="00AB0971"/>
    <w:rsid w:val="00AB0A23"/>
    <w:rsid w:val="00AB0D9B"/>
    <w:rsid w:val="00AB104D"/>
    <w:rsid w:val="00AB1051"/>
    <w:rsid w:val="00AB1131"/>
    <w:rsid w:val="00AB13F4"/>
    <w:rsid w:val="00AB1578"/>
    <w:rsid w:val="00AB1848"/>
    <w:rsid w:val="00AB194E"/>
    <w:rsid w:val="00AB1AE2"/>
    <w:rsid w:val="00AB1DC3"/>
    <w:rsid w:val="00AB1E3B"/>
    <w:rsid w:val="00AB236A"/>
    <w:rsid w:val="00AB254E"/>
    <w:rsid w:val="00AB2652"/>
    <w:rsid w:val="00AB26D9"/>
    <w:rsid w:val="00AB2860"/>
    <w:rsid w:val="00AB28B4"/>
    <w:rsid w:val="00AB29B8"/>
    <w:rsid w:val="00AB29F0"/>
    <w:rsid w:val="00AB2C4E"/>
    <w:rsid w:val="00AB2C6D"/>
    <w:rsid w:val="00AB2DDC"/>
    <w:rsid w:val="00AB2F3F"/>
    <w:rsid w:val="00AB300D"/>
    <w:rsid w:val="00AB31FD"/>
    <w:rsid w:val="00AB3434"/>
    <w:rsid w:val="00AB379A"/>
    <w:rsid w:val="00AB3B47"/>
    <w:rsid w:val="00AB3B98"/>
    <w:rsid w:val="00AB3BBC"/>
    <w:rsid w:val="00AB3C5A"/>
    <w:rsid w:val="00AB3CEB"/>
    <w:rsid w:val="00AB411F"/>
    <w:rsid w:val="00AB4137"/>
    <w:rsid w:val="00AB43C8"/>
    <w:rsid w:val="00AB4407"/>
    <w:rsid w:val="00AB451A"/>
    <w:rsid w:val="00AB4E23"/>
    <w:rsid w:val="00AB4FFB"/>
    <w:rsid w:val="00AB5008"/>
    <w:rsid w:val="00AB5285"/>
    <w:rsid w:val="00AB5658"/>
    <w:rsid w:val="00AB5B9F"/>
    <w:rsid w:val="00AB5E7F"/>
    <w:rsid w:val="00AB5E8F"/>
    <w:rsid w:val="00AB5F41"/>
    <w:rsid w:val="00AB6411"/>
    <w:rsid w:val="00AB6AB3"/>
    <w:rsid w:val="00AB6DAA"/>
    <w:rsid w:val="00AB7050"/>
    <w:rsid w:val="00AB73FF"/>
    <w:rsid w:val="00AB75C0"/>
    <w:rsid w:val="00AB79B0"/>
    <w:rsid w:val="00AB7A36"/>
    <w:rsid w:val="00AB7E5D"/>
    <w:rsid w:val="00AC0093"/>
    <w:rsid w:val="00AC06C0"/>
    <w:rsid w:val="00AC0848"/>
    <w:rsid w:val="00AC0885"/>
    <w:rsid w:val="00AC0A31"/>
    <w:rsid w:val="00AC0ACB"/>
    <w:rsid w:val="00AC1138"/>
    <w:rsid w:val="00AC1229"/>
    <w:rsid w:val="00AC12BF"/>
    <w:rsid w:val="00AC13C5"/>
    <w:rsid w:val="00AC16EC"/>
    <w:rsid w:val="00AC1E3E"/>
    <w:rsid w:val="00AC1E8E"/>
    <w:rsid w:val="00AC2078"/>
    <w:rsid w:val="00AC23DB"/>
    <w:rsid w:val="00AC2406"/>
    <w:rsid w:val="00AC2456"/>
    <w:rsid w:val="00AC24E9"/>
    <w:rsid w:val="00AC2634"/>
    <w:rsid w:val="00AC2870"/>
    <w:rsid w:val="00AC289B"/>
    <w:rsid w:val="00AC2C46"/>
    <w:rsid w:val="00AC2C58"/>
    <w:rsid w:val="00AC2D9C"/>
    <w:rsid w:val="00AC2DE0"/>
    <w:rsid w:val="00AC357C"/>
    <w:rsid w:val="00AC35FD"/>
    <w:rsid w:val="00AC3612"/>
    <w:rsid w:val="00AC39B6"/>
    <w:rsid w:val="00AC3B1C"/>
    <w:rsid w:val="00AC3DED"/>
    <w:rsid w:val="00AC3F98"/>
    <w:rsid w:val="00AC4010"/>
    <w:rsid w:val="00AC41A6"/>
    <w:rsid w:val="00AC4476"/>
    <w:rsid w:val="00AC44B1"/>
    <w:rsid w:val="00AC4778"/>
    <w:rsid w:val="00AC4808"/>
    <w:rsid w:val="00AC48DC"/>
    <w:rsid w:val="00AC493C"/>
    <w:rsid w:val="00AC4ABB"/>
    <w:rsid w:val="00AC4C55"/>
    <w:rsid w:val="00AC4FF5"/>
    <w:rsid w:val="00AC544C"/>
    <w:rsid w:val="00AC56EA"/>
    <w:rsid w:val="00AC585D"/>
    <w:rsid w:val="00AC59F6"/>
    <w:rsid w:val="00AC5A36"/>
    <w:rsid w:val="00AC5B25"/>
    <w:rsid w:val="00AC5BE3"/>
    <w:rsid w:val="00AC5CAE"/>
    <w:rsid w:val="00AC5CEE"/>
    <w:rsid w:val="00AC5ED8"/>
    <w:rsid w:val="00AC5F0A"/>
    <w:rsid w:val="00AC6178"/>
    <w:rsid w:val="00AC6535"/>
    <w:rsid w:val="00AC653F"/>
    <w:rsid w:val="00AC6580"/>
    <w:rsid w:val="00AC6A76"/>
    <w:rsid w:val="00AC6D48"/>
    <w:rsid w:val="00AC6E8E"/>
    <w:rsid w:val="00AC6EAA"/>
    <w:rsid w:val="00AC6EE4"/>
    <w:rsid w:val="00AC7059"/>
    <w:rsid w:val="00AC7235"/>
    <w:rsid w:val="00AC7334"/>
    <w:rsid w:val="00AC75FB"/>
    <w:rsid w:val="00AC7631"/>
    <w:rsid w:val="00AC77D7"/>
    <w:rsid w:val="00AC7A8C"/>
    <w:rsid w:val="00AC7AD5"/>
    <w:rsid w:val="00AC7C40"/>
    <w:rsid w:val="00AC7DDD"/>
    <w:rsid w:val="00AD03F9"/>
    <w:rsid w:val="00AD07A5"/>
    <w:rsid w:val="00AD088E"/>
    <w:rsid w:val="00AD08E4"/>
    <w:rsid w:val="00AD091C"/>
    <w:rsid w:val="00AD0A5F"/>
    <w:rsid w:val="00AD0B03"/>
    <w:rsid w:val="00AD1340"/>
    <w:rsid w:val="00AD1529"/>
    <w:rsid w:val="00AD16FC"/>
    <w:rsid w:val="00AD18CC"/>
    <w:rsid w:val="00AD1BF3"/>
    <w:rsid w:val="00AD20AE"/>
    <w:rsid w:val="00AD230B"/>
    <w:rsid w:val="00AD254B"/>
    <w:rsid w:val="00AD25CA"/>
    <w:rsid w:val="00AD267E"/>
    <w:rsid w:val="00AD2A1D"/>
    <w:rsid w:val="00AD2CB6"/>
    <w:rsid w:val="00AD2D1C"/>
    <w:rsid w:val="00AD3064"/>
    <w:rsid w:val="00AD31F4"/>
    <w:rsid w:val="00AD3337"/>
    <w:rsid w:val="00AD3482"/>
    <w:rsid w:val="00AD3863"/>
    <w:rsid w:val="00AD38AD"/>
    <w:rsid w:val="00AD3AC7"/>
    <w:rsid w:val="00AD3EBA"/>
    <w:rsid w:val="00AD3FE6"/>
    <w:rsid w:val="00AD469C"/>
    <w:rsid w:val="00AD46AA"/>
    <w:rsid w:val="00AD46CD"/>
    <w:rsid w:val="00AD499B"/>
    <w:rsid w:val="00AD4B1A"/>
    <w:rsid w:val="00AD4D0E"/>
    <w:rsid w:val="00AD4DDA"/>
    <w:rsid w:val="00AD5093"/>
    <w:rsid w:val="00AD5121"/>
    <w:rsid w:val="00AD51DD"/>
    <w:rsid w:val="00AD58DD"/>
    <w:rsid w:val="00AD5BFA"/>
    <w:rsid w:val="00AD6009"/>
    <w:rsid w:val="00AD608B"/>
    <w:rsid w:val="00AD620D"/>
    <w:rsid w:val="00AD6211"/>
    <w:rsid w:val="00AD6425"/>
    <w:rsid w:val="00AD6527"/>
    <w:rsid w:val="00AD65DA"/>
    <w:rsid w:val="00AD671C"/>
    <w:rsid w:val="00AD6726"/>
    <w:rsid w:val="00AD6A28"/>
    <w:rsid w:val="00AD6CCB"/>
    <w:rsid w:val="00AD6F40"/>
    <w:rsid w:val="00AD70AA"/>
    <w:rsid w:val="00AD72C8"/>
    <w:rsid w:val="00AD74C6"/>
    <w:rsid w:val="00AD75F5"/>
    <w:rsid w:val="00AD7829"/>
    <w:rsid w:val="00AD7B8B"/>
    <w:rsid w:val="00AD7B99"/>
    <w:rsid w:val="00AD7BF2"/>
    <w:rsid w:val="00AD7C51"/>
    <w:rsid w:val="00AD7EC3"/>
    <w:rsid w:val="00AE012C"/>
    <w:rsid w:val="00AE0203"/>
    <w:rsid w:val="00AE03EA"/>
    <w:rsid w:val="00AE050B"/>
    <w:rsid w:val="00AE05B9"/>
    <w:rsid w:val="00AE0711"/>
    <w:rsid w:val="00AE07E3"/>
    <w:rsid w:val="00AE08C8"/>
    <w:rsid w:val="00AE0C29"/>
    <w:rsid w:val="00AE0CE4"/>
    <w:rsid w:val="00AE0D7C"/>
    <w:rsid w:val="00AE0E34"/>
    <w:rsid w:val="00AE108A"/>
    <w:rsid w:val="00AE10AC"/>
    <w:rsid w:val="00AE145C"/>
    <w:rsid w:val="00AE155D"/>
    <w:rsid w:val="00AE15CB"/>
    <w:rsid w:val="00AE178E"/>
    <w:rsid w:val="00AE1A3E"/>
    <w:rsid w:val="00AE1AB3"/>
    <w:rsid w:val="00AE1D11"/>
    <w:rsid w:val="00AE1FBD"/>
    <w:rsid w:val="00AE2059"/>
    <w:rsid w:val="00AE216D"/>
    <w:rsid w:val="00AE2263"/>
    <w:rsid w:val="00AE23D0"/>
    <w:rsid w:val="00AE2418"/>
    <w:rsid w:val="00AE2470"/>
    <w:rsid w:val="00AE2F93"/>
    <w:rsid w:val="00AE2FB1"/>
    <w:rsid w:val="00AE3006"/>
    <w:rsid w:val="00AE3317"/>
    <w:rsid w:val="00AE3393"/>
    <w:rsid w:val="00AE33FD"/>
    <w:rsid w:val="00AE380E"/>
    <w:rsid w:val="00AE3CD9"/>
    <w:rsid w:val="00AE4264"/>
    <w:rsid w:val="00AE4463"/>
    <w:rsid w:val="00AE4482"/>
    <w:rsid w:val="00AE4499"/>
    <w:rsid w:val="00AE4951"/>
    <w:rsid w:val="00AE4F59"/>
    <w:rsid w:val="00AE4FBD"/>
    <w:rsid w:val="00AE4FDD"/>
    <w:rsid w:val="00AE4FF7"/>
    <w:rsid w:val="00AE5285"/>
    <w:rsid w:val="00AE54C3"/>
    <w:rsid w:val="00AE567C"/>
    <w:rsid w:val="00AE5808"/>
    <w:rsid w:val="00AE58D9"/>
    <w:rsid w:val="00AE5B17"/>
    <w:rsid w:val="00AE5BF0"/>
    <w:rsid w:val="00AE5BF5"/>
    <w:rsid w:val="00AE5D79"/>
    <w:rsid w:val="00AE5DE9"/>
    <w:rsid w:val="00AE5FEE"/>
    <w:rsid w:val="00AE608A"/>
    <w:rsid w:val="00AE6442"/>
    <w:rsid w:val="00AE666A"/>
    <w:rsid w:val="00AE6761"/>
    <w:rsid w:val="00AE67C0"/>
    <w:rsid w:val="00AE6D74"/>
    <w:rsid w:val="00AE6E0E"/>
    <w:rsid w:val="00AE6EA1"/>
    <w:rsid w:val="00AE7301"/>
    <w:rsid w:val="00AE7446"/>
    <w:rsid w:val="00AE74BE"/>
    <w:rsid w:val="00AE74C7"/>
    <w:rsid w:val="00AE74D2"/>
    <w:rsid w:val="00AE7A70"/>
    <w:rsid w:val="00AE7D37"/>
    <w:rsid w:val="00AE7DB9"/>
    <w:rsid w:val="00AE7ED4"/>
    <w:rsid w:val="00AF00D9"/>
    <w:rsid w:val="00AF0121"/>
    <w:rsid w:val="00AF0127"/>
    <w:rsid w:val="00AF02C4"/>
    <w:rsid w:val="00AF037C"/>
    <w:rsid w:val="00AF066C"/>
    <w:rsid w:val="00AF07FC"/>
    <w:rsid w:val="00AF0981"/>
    <w:rsid w:val="00AF0C79"/>
    <w:rsid w:val="00AF0F0D"/>
    <w:rsid w:val="00AF107A"/>
    <w:rsid w:val="00AF10DC"/>
    <w:rsid w:val="00AF1100"/>
    <w:rsid w:val="00AF1140"/>
    <w:rsid w:val="00AF1271"/>
    <w:rsid w:val="00AF127A"/>
    <w:rsid w:val="00AF18BC"/>
    <w:rsid w:val="00AF1A1B"/>
    <w:rsid w:val="00AF1A7D"/>
    <w:rsid w:val="00AF1D66"/>
    <w:rsid w:val="00AF1E5C"/>
    <w:rsid w:val="00AF1EA5"/>
    <w:rsid w:val="00AF241B"/>
    <w:rsid w:val="00AF25B4"/>
    <w:rsid w:val="00AF25DE"/>
    <w:rsid w:val="00AF2795"/>
    <w:rsid w:val="00AF2888"/>
    <w:rsid w:val="00AF28BD"/>
    <w:rsid w:val="00AF2906"/>
    <w:rsid w:val="00AF2BCE"/>
    <w:rsid w:val="00AF2D8C"/>
    <w:rsid w:val="00AF2F55"/>
    <w:rsid w:val="00AF3011"/>
    <w:rsid w:val="00AF31C0"/>
    <w:rsid w:val="00AF3396"/>
    <w:rsid w:val="00AF33C4"/>
    <w:rsid w:val="00AF3404"/>
    <w:rsid w:val="00AF3431"/>
    <w:rsid w:val="00AF3495"/>
    <w:rsid w:val="00AF358C"/>
    <w:rsid w:val="00AF37B0"/>
    <w:rsid w:val="00AF3937"/>
    <w:rsid w:val="00AF393C"/>
    <w:rsid w:val="00AF3AF7"/>
    <w:rsid w:val="00AF3B1E"/>
    <w:rsid w:val="00AF4062"/>
    <w:rsid w:val="00AF42EF"/>
    <w:rsid w:val="00AF436E"/>
    <w:rsid w:val="00AF4435"/>
    <w:rsid w:val="00AF44E0"/>
    <w:rsid w:val="00AF4AA5"/>
    <w:rsid w:val="00AF4BC0"/>
    <w:rsid w:val="00AF4D22"/>
    <w:rsid w:val="00AF51CC"/>
    <w:rsid w:val="00AF52F4"/>
    <w:rsid w:val="00AF5333"/>
    <w:rsid w:val="00AF563D"/>
    <w:rsid w:val="00AF5736"/>
    <w:rsid w:val="00AF5995"/>
    <w:rsid w:val="00AF5B4B"/>
    <w:rsid w:val="00AF5D64"/>
    <w:rsid w:val="00AF5D65"/>
    <w:rsid w:val="00AF5D85"/>
    <w:rsid w:val="00AF5E58"/>
    <w:rsid w:val="00AF5F10"/>
    <w:rsid w:val="00AF6035"/>
    <w:rsid w:val="00AF61DF"/>
    <w:rsid w:val="00AF6614"/>
    <w:rsid w:val="00AF665E"/>
    <w:rsid w:val="00AF6B41"/>
    <w:rsid w:val="00AF6DAF"/>
    <w:rsid w:val="00AF72B0"/>
    <w:rsid w:val="00AF7687"/>
    <w:rsid w:val="00AF799A"/>
    <w:rsid w:val="00AF7ABD"/>
    <w:rsid w:val="00AF7B3F"/>
    <w:rsid w:val="00AF7B5D"/>
    <w:rsid w:val="00AF7C78"/>
    <w:rsid w:val="00AF7EA4"/>
    <w:rsid w:val="00AF7FC4"/>
    <w:rsid w:val="00B0018E"/>
    <w:rsid w:val="00B00257"/>
    <w:rsid w:val="00B00320"/>
    <w:rsid w:val="00B00372"/>
    <w:rsid w:val="00B005B1"/>
    <w:rsid w:val="00B005E0"/>
    <w:rsid w:val="00B008BB"/>
    <w:rsid w:val="00B00A6D"/>
    <w:rsid w:val="00B00B81"/>
    <w:rsid w:val="00B00EB5"/>
    <w:rsid w:val="00B00F00"/>
    <w:rsid w:val="00B01068"/>
    <w:rsid w:val="00B01484"/>
    <w:rsid w:val="00B014C3"/>
    <w:rsid w:val="00B014D3"/>
    <w:rsid w:val="00B01686"/>
    <w:rsid w:val="00B01861"/>
    <w:rsid w:val="00B01B53"/>
    <w:rsid w:val="00B01BFB"/>
    <w:rsid w:val="00B01EF4"/>
    <w:rsid w:val="00B025C1"/>
    <w:rsid w:val="00B02F93"/>
    <w:rsid w:val="00B03086"/>
    <w:rsid w:val="00B03164"/>
    <w:rsid w:val="00B031DF"/>
    <w:rsid w:val="00B03286"/>
    <w:rsid w:val="00B032B7"/>
    <w:rsid w:val="00B033A0"/>
    <w:rsid w:val="00B035AD"/>
    <w:rsid w:val="00B03898"/>
    <w:rsid w:val="00B03913"/>
    <w:rsid w:val="00B03A98"/>
    <w:rsid w:val="00B03B04"/>
    <w:rsid w:val="00B03C0E"/>
    <w:rsid w:val="00B03C38"/>
    <w:rsid w:val="00B03CE4"/>
    <w:rsid w:val="00B03CED"/>
    <w:rsid w:val="00B03DA0"/>
    <w:rsid w:val="00B043BC"/>
    <w:rsid w:val="00B043DC"/>
    <w:rsid w:val="00B04421"/>
    <w:rsid w:val="00B0448A"/>
    <w:rsid w:val="00B04833"/>
    <w:rsid w:val="00B04BCB"/>
    <w:rsid w:val="00B05327"/>
    <w:rsid w:val="00B0545D"/>
    <w:rsid w:val="00B05482"/>
    <w:rsid w:val="00B05683"/>
    <w:rsid w:val="00B058E2"/>
    <w:rsid w:val="00B05C22"/>
    <w:rsid w:val="00B05D63"/>
    <w:rsid w:val="00B05DB8"/>
    <w:rsid w:val="00B0605B"/>
    <w:rsid w:val="00B06193"/>
    <w:rsid w:val="00B06402"/>
    <w:rsid w:val="00B06547"/>
    <w:rsid w:val="00B0689E"/>
    <w:rsid w:val="00B06D5C"/>
    <w:rsid w:val="00B06E18"/>
    <w:rsid w:val="00B0710B"/>
    <w:rsid w:val="00B07445"/>
    <w:rsid w:val="00B07455"/>
    <w:rsid w:val="00B076AC"/>
    <w:rsid w:val="00B07D48"/>
    <w:rsid w:val="00B07F13"/>
    <w:rsid w:val="00B1006D"/>
    <w:rsid w:val="00B10758"/>
    <w:rsid w:val="00B10AA4"/>
    <w:rsid w:val="00B10B78"/>
    <w:rsid w:val="00B10EEB"/>
    <w:rsid w:val="00B11835"/>
    <w:rsid w:val="00B11AE2"/>
    <w:rsid w:val="00B11D22"/>
    <w:rsid w:val="00B11EC4"/>
    <w:rsid w:val="00B11F18"/>
    <w:rsid w:val="00B12228"/>
    <w:rsid w:val="00B1228E"/>
    <w:rsid w:val="00B122C6"/>
    <w:rsid w:val="00B122E5"/>
    <w:rsid w:val="00B12581"/>
    <w:rsid w:val="00B12765"/>
    <w:rsid w:val="00B129D2"/>
    <w:rsid w:val="00B12A3B"/>
    <w:rsid w:val="00B12A44"/>
    <w:rsid w:val="00B13186"/>
    <w:rsid w:val="00B1339A"/>
    <w:rsid w:val="00B13723"/>
    <w:rsid w:val="00B13989"/>
    <w:rsid w:val="00B13AB8"/>
    <w:rsid w:val="00B13AE9"/>
    <w:rsid w:val="00B13DB3"/>
    <w:rsid w:val="00B13EA7"/>
    <w:rsid w:val="00B14102"/>
    <w:rsid w:val="00B14195"/>
    <w:rsid w:val="00B142B6"/>
    <w:rsid w:val="00B142FD"/>
    <w:rsid w:val="00B143E7"/>
    <w:rsid w:val="00B14508"/>
    <w:rsid w:val="00B1450F"/>
    <w:rsid w:val="00B1464A"/>
    <w:rsid w:val="00B14958"/>
    <w:rsid w:val="00B14A9D"/>
    <w:rsid w:val="00B14D7B"/>
    <w:rsid w:val="00B14F50"/>
    <w:rsid w:val="00B14FDC"/>
    <w:rsid w:val="00B1511A"/>
    <w:rsid w:val="00B15161"/>
    <w:rsid w:val="00B15333"/>
    <w:rsid w:val="00B1565B"/>
    <w:rsid w:val="00B15BAE"/>
    <w:rsid w:val="00B16057"/>
    <w:rsid w:val="00B164F2"/>
    <w:rsid w:val="00B16534"/>
    <w:rsid w:val="00B166BF"/>
    <w:rsid w:val="00B166D8"/>
    <w:rsid w:val="00B1682B"/>
    <w:rsid w:val="00B16D42"/>
    <w:rsid w:val="00B16E62"/>
    <w:rsid w:val="00B16F00"/>
    <w:rsid w:val="00B1721D"/>
    <w:rsid w:val="00B1722E"/>
    <w:rsid w:val="00B173E9"/>
    <w:rsid w:val="00B1752E"/>
    <w:rsid w:val="00B17596"/>
    <w:rsid w:val="00B176CD"/>
    <w:rsid w:val="00B17793"/>
    <w:rsid w:val="00B17D1D"/>
    <w:rsid w:val="00B17D86"/>
    <w:rsid w:val="00B17DEE"/>
    <w:rsid w:val="00B17E5C"/>
    <w:rsid w:val="00B17F68"/>
    <w:rsid w:val="00B2018A"/>
    <w:rsid w:val="00B2019F"/>
    <w:rsid w:val="00B201F6"/>
    <w:rsid w:val="00B202AF"/>
    <w:rsid w:val="00B203AA"/>
    <w:rsid w:val="00B2075F"/>
    <w:rsid w:val="00B207F9"/>
    <w:rsid w:val="00B20968"/>
    <w:rsid w:val="00B209EE"/>
    <w:rsid w:val="00B20AAF"/>
    <w:rsid w:val="00B20BF1"/>
    <w:rsid w:val="00B20C38"/>
    <w:rsid w:val="00B20DC7"/>
    <w:rsid w:val="00B216C4"/>
    <w:rsid w:val="00B216EF"/>
    <w:rsid w:val="00B21AC0"/>
    <w:rsid w:val="00B21F3D"/>
    <w:rsid w:val="00B21FBB"/>
    <w:rsid w:val="00B22522"/>
    <w:rsid w:val="00B2252A"/>
    <w:rsid w:val="00B227F9"/>
    <w:rsid w:val="00B22813"/>
    <w:rsid w:val="00B22C1A"/>
    <w:rsid w:val="00B22CE3"/>
    <w:rsid w:val="00B23236"/>
    <w:rsid w:val="00B23342"/>
    <w:rsid w:val="00B23475"/>
    <w:rsid w:val="00B23555"/>
    <w:rsid w:val="00B235A2"/>
    <w:rsid w:val="00B23821"/>
    <w:rsid w:val="00B238C6"/>
    <w:rsid w:val="00B238FB"/>
    <w:rsid w:val="00B23993"/>
    <w:rsid w:val="00B23B85"/>
    <w:rsid w:val="00B23BFF"/>
    <w:rsid w:val="00B23C6E"/>
    <w:rsid w:val="00B23CD0"/>
    <w:rsid w:val="00B23D8F"/>
    <w:rsid w:val="00B23E77"/>
    <w:rsid w:val="00B24106"/>
    <w:rsid w:val="00B2417C"/>
    <w:rsid w:val="00B24207"/>
    <w:rsid w:val="00B24498"/>
    <w:rsid w:val="00B24521"/>
    <w:rsid w:val="00B24646"/>
    <w:rsid w:val="00B24962"/>
    <w:rsid w:val="00B24A3F"/>
    <w:rsid w:val="00B24F65"/>
    <w:rsid w:val="00B24F73"/>
    <w:rsid w:val="00B24FF4"/>
    <w:rsid w:val="00B25124"/>
    <w:rsid w:val="00B2515D"/>
    <w:rsid w:val="00B25192"/>
    <w:rsid w:val="00B2548C"/>
    <w:rsid w:val="00B256EB"/>
    <w:rsid w:val="00B2571D"/>
    <w:rsid w:val="00B25749"/>
    <w:rsid w:val="00B25769"/>
    <w:rsid w:val="00B25C4E"/>
    <w:rsid w:val="00B25DCD"/>
    <w:rsid w:val="00B262F2"/>
    <w:rsid w:val="00B266B2"/>
    <w:rsid w:val="00B26D06"/>
    <w:rsid w:val="00B27076"/>
    <w:rsid w:val="00B27356"/>
    <w:rsid w:val="00B274C9"/>
    <w:rsid w:val="00B275D5"/>
    <w:rsid w:val="00B276F6"/>
    <w:rsid w:val="00B277D7"/>
    <w:rsid w:val="00B27A0F"/>
    <w:rsid w:val="00B305A8"/>
    <w:rsid w:val="00B306CD"/>
    <w:rsid w:val="00B30976"/>
    <w:rsid w:val="00B30B30"/>
    <w:rsid w:val="00B30C8A"/>
    <w:rsid w:val="00B31400"/>
    <w:rsid w:val="00B31482"/>
    <w:rsid w:val="00B3153F"/>
    <w:rsid w:val="00B31702"/>
    <w:rsid w:val="00B31980"/>
    <w:rsid w:val="00B31A16"/>
    <w:rsid w:val="00B31B3D"/>
    <w:rsid w:val="00B31B5E"/>
    <w:rsid w:val="00B31D2D"/>
    <w:rsid w:val="00B31E59"/>
    <w:rsid w:val="00B31EEE"/>
    <w:rsid w:val="00B31FA7"/>
    <w:rsid w:val="00B32086"/>
    <w:rsid w:val="00B32122"/>
    <w:rsid w:val="00B32415"/>
    <w:rsid w:val="00B32581"/>
    <w:rsid w:val="00B32714"/>
    <w:rsid w:val="00B32ADB"/>
    <w:rsid w:val="00B331E2"/>
    <w:rsid w:val="00B33324"/>
    <w:rsid w:val="00B335DF"/>
    <w:rsid w:val="00B336C9"/>
    <w:rsid w:val="00B33BD1"/>
    <w:rsid w:val="00B3401D"/>
    <w:rsid w:val="00B340E0"/>
    <w:rsid w:val="00B341BF"/>
    <w:rsid w:val="00B34247"/>
    <w:rsid w:val="00B34254"/>
    <w:rsid w:val="00B342B6"/>
    <w:rsid w:val="00B342D7"/>
    <w:rsid w:val="00B342FB"/>
    <w:rsid w:val="00B34656"/>
    <w:rsid w:val="00B346C5"/>
    <w:rsid w:val="00B34A56"/>
    <w:rsid w:val="00B34B34"/>
    <w:rsid w:val="00B34BA6"/>
    <w:rsid w:val="00B34C9E"/>
    <w:rsid w:val="00B34EF2"/>
    <w:rsid w:val="00B34FF5"/>
    <w:rsid w:val="00B35150"/>
    <w:rsid w:val="00B351D9"/>
    <w:rsid w:val="00B35354"/>
    <w:rsid w:val="00B356F9"/>
    <w:rsid w:val="00B3597C"/>
    <w:rsid w:val="00B35BFB"/>
    <w:rsid w:val="00B35D1D"/>
    <w:rsid w:val="00B35D38"/>
    <w:rsid w:val="00B35FF2"/>
    <w:rsid w:val="00B3614D"/>
    <w:rsid w:val="00B3621E"/>
    <w:rsid w:val="00B362C6"/>
    <w:rsid w:val="00B36532"/>
    <w:rsid w:val="00B365A3"/>
    <w:rsid w:val="00B365D3"/>
    <w:rsid w:val="00B366BC"/>
    <w:rsid w:val="00B366F9"/>
    <w:rsid w:val="00B36B6E"/>
    <w:rsid w:val="00B372D3"/>
    <w:rsid w:val="00B3752B"/>
    <w:rsid w:val="00B377C2"/>
    <w:rsid w:val="00B378C3"/>
    <w:rsid w:val="00B37B2D"/>
    <w:rsid w:val="00B37BC4"/>
    <w:rsid w:val="00B37FA0"/>
    <w:rsid w:val="00B400CE"/>
    <w:rsid w:val="00B40314"/>
    <w:rsid w:val="00B403A9"/>
    <w:rsid w:val="00B403B5"/>
    <w:rsid w:val="00B4046C"/>
    <w:rsid w:val="00B40640"/>
    <w:rsid w:val="00B40773"/>
    <w:rsid w:val="00B4084B"/>
    <w:rsid w:val="00B40BD1"/>
    <w:rsid w:val="00B40CD6"/>
    <w:rsid w:val="00B40D42"/>
    <w:rsid w:val="00B40E2A"/>
    <w:rsid w:val="00B4126F"/>
    <w:rsid w:val="00B4144D"/>
    <w:rsid w:val="00B416ED"/>
    <w:rsid w:val="00B417FD"/>
    <w:rsid w:val="00B41DA3"/>
    <w:rsid w:val="00B41F3C"/>
    <w:rsid w:val="00B41F5D"/>
    <w:rsid w:val="00B4208B"/>
    <w:rsid w:val="00B420AD"/>
    <w:rsid w:val="00B4229B"/>
    <w:rsid w:val="00B42550"/>
    <w:rsid w:val="00B425AA"/>
    <w:rsid w:val="00B429E9"/>
    <w:rsid w:val="00B42A97"/>
    <w:rsid w:val="00B42BDB"/>
    <w:rsid w:val="00B42E5D"/>
    <w:rsid w:val="00B42EE8"/>
    <w:rsid w:val="00B4303A"/>
    <w:rsid w:val="00B4318B"/>
    <w:rsid w:val="00B4343E"/>
    <w:rsid w:val="00B434CD"/>
    <w:rsid w:val="00B43654"/>
    <w:rsid w:val="00B43673"/>
    <w:rsid w:val="00B437BF"/>
    <w:rsid w:val="00B438BF"/>
    <w:rsid w:val="00B43BC3"/>
    <w:rsid w:val="00B43C28"/>
    <w:rsid w:val="00B43CBF"/>
    <w:rsid w:val="00B44310"/>
    <w:rsid w:val="00B44574"/>
    <w:rsid w:val="00B445EA"/>
    <w:rsid w:val="00B44715"/>
    <w:rsid w:val="00B448EA"/>
    <w:rsid w:val="00B44A47"/>
    <w:rsid w:val="00B44ED4"/>
    <w:rsid w:val="00B45001"/>
    <w:rsid w:val="00B450B3"/>
    <w:rsid w:val="00B45260"/>
    <w:rsid w:val="00B4551D"/>
    <w:rsid w:val="00B455B4"/>
    <w:rsid w:val="00B455FF"/>
    <w:rsid w:val="00B458BE"/>
    <w:rsid w:val="00B458C0"/>
    <w:rsid w:val="00B459B6"/>
    <w:rsid w:val="00B45B34"/>
    <w:rsid w:val="00B45BB8"/>
    <w:rsid w:val="00B45C95"/>
    <w:rsid w:val="00B45D31"/>
    <w:rsid w:val="00B45E7E"/>
    <w:rsid w:val="00B45EE2"/>
    <w:rsid w:val="00B45F1D"/>
    <w:rsid w:val="00B46048"/>
    <w:rsid w:val="00B46377"/>
    <w:rsid w:val="00B4688F"/>
    <w:rsid w:val="00B46A20"/>
    <w:rsid w:val="00B46AA0"/>
    <w:rsid w:val="00B46BD0"/>
    <w:rsid w:val="00B46D0C"/>
    <w:rsid w:val="00B46E1F"/>
    <w:rsid w:val="00B472C4"/>
    <w:rsid w:val="00B473CE"/>
    <w:rsid w:val="00B476CC"/>
    <w:rsid w:val="00B4786B"/>
    <w:rsid w:val="00B47A09"/>
    <w:rsid w:val="00B47E18"/>
    <w:rsid w:val="00B47FC8"/>
    <w:rsid w:val="00B501CB"/>
    <w:rsid w:val="00B5042D"/>
    <w:rsid w:val="00B5050C"/>
    <w:rsid w:val="00B507E7"/>
    <w:rsid w:val="00B50949"/>
    <w:rsid w:val="00B50A34"/>
    <w:rsid w:val="00B50ACC"/>
    <w:rsid w:val="00B511C6"/>
    <w:rsid w:val="00B51207"/>
    <w:rsid w:val="00B5135B"/>
    <w:rsid w:val="00B51591"/>
    <w:rsid w:val="00B51B5B"/>
    <w:rsid w:val="00B51EBB"/>
    <w:rsid w:val="00B51EE4"/>
    <w:rsid w:val="00B51F2A"/>
    <w:rsid w:val="00B51F5A"/>
    <w:rsid w:val="00B520B1"/>
    <w:rsid w:val="00B52320"/>
    <w:rsid w:val="00B52458"/>
    <w:rsid w:val="00B524C6"/>
    <w:rsid w:val="00B526E1"/>
    <w:rsid w:val="00B5276F"/>
    <w:rsid w:val="00B52949"/>
    <w:rsid w:val="00B52C3D"/>
    <w:rsid w:val="00B5319B"/>
    <w:rsid w:val="00B5321B"/>
    <w:rsid w:val="00B53258"/>
    <w:rsid w:val="00B532D3"/>
    <w:rsid w:val="00B533C9"/>
    <w:rsid w:val="00B53581"/>
    <w:rsid w:val="00B536AD"/>
    <w:rsid w:val="00B53A08"/>
    <w:rsid w:val="00B54182"/>
    <w:rsid w:val="00B542BB"/>
    <w:rsid w:val="00B54351"/>
    <w:rsid w:val="00B54611"/>
    <w:rsid w:val="00B548A4"/>
    <w:rsid w:val="00B54A52"/>
    <w:rsid w:val="00B54A73"/>
    <w:rsid w:val="00B54B29"/>
    <w:rsid w:val="00B54B32"/>
    <w:rsid w:val="00B54B9D"/>
    <w:rsid w:val="00B54BA3"/>
    <w:rsid w:val="00B553A6"/>
    <w:rsid w:val="00B553F5"/>
    <w:rsid w:val="00B554FC"/>
    <w:rsid w:val="00B557DF"/>
    <w:rsid w:val="00B55BED"/>
    <w:rsid w:val="00B55E16"/>
    <w:rsid w:val="00B55E1A"/>
    <w:rsid w:val="00B55E27"/>
    <w:rsid w:val="00B560FB"/>
    <w:rsid w:val="00B56245"/>
    <w:rsid w:val="00B56269"/>
    <w:rsid w:val="00B56313"/>
    <w:rsid w:val="00B564A1"/>
    <w:rsid w:val="00B56566"/>
    <w:rsid w:val="00B568AE"/>
    <w:rsid w:val="00B56945"/>
    <w:rsid w:val="00B56AEC"/>
    <w:rsid w:val="00B56BF7"/>
    <w:rsid w:val="00B5702B"/>
    <w:rsid w:val="00B571C4"/>
    <w:rsid w:val="00B57563"/>
    <w:rsid w:val="00B5757B"/>
    <w:rsid w:val="00B5759B"/>
    <w:rsid w:val="00B575D4"/>
    <w:rsid w:val="00B576BB"/>
    <w:rsid w:val="00B579FE"/>
    <w:rsid w:val="00B57B01"/>
    <w:rsid w:val="00B57D08"/>
    <w:rsid w:val="00B57D48"/>
    <w:rsid w:val="00B600ED"/>
    <w:rsid w:val="00B602BC"/>
    <w:rsid w:val="00B6035D"/>
    <w:rsid w:val="00B606B6"/>
    <w:rsid w:val="00B60723"/>
    <w:rsid w:val="00B60AE3"/>
    <w:rsid w:val="00B60B20"/>
    <w:rsid w:val="00B60BAA"/>
    <w:rsid w:val="00B611A5"/>
    <w:rsid w:val="00B61623"/>
    <w:rsid w:val="00B61E08"/>
    <w:rsid w:val="00B61EB0"/>
    <w:rsid w:val="00B6206A"/>
    <w:rsid w:val="00B621EB"/>
    <w:rsid w:val="00B621EF"/>
    <w:rsid w:val="00B6251F"/>
    <w:rsid w:val="00B62622"/>
    <w:rsid w:val="00B62686"/>
    <w:rsid w:val="00B62AED"/>
    <w:rsid w:val="00B62E55"/>
    <w:rsid w:val="00B62EB2"/>
    <w:rsid w:val="00B634AD"/>
    <w:rsid w:val="00B638A6"/>
    <w:rsid w:val="00B6393E"/>
    <w:rsid w:val="00B639CC"/>
    <w:rsid w:val="00B63BB3"/>
    <w:rsid w:val="00B63E3C"/>
    <w:rsid w:val="00B63E54"/>
    <w:rsid w:val="00B63F0A"/>
    <w:rsid w:val="00B6412B"/>
    <w:rsid w:val="00B64681"/>
    <w:rsid w:val="00B647D5"/>
    <w:rsid w:val="00B64A37"/>
    <w:rsid w:val="00B64AC7"/>
    <w:rsid w:val="00B64C98"/>
    <w:rsid w:val="00B64D18"/>
    <w:rsid w:val="00B65030"/>
    <w:rsid w:val="00B653B2"/>
    <w:rsid w:val="00B65651"/>
    <w:rsid w:val="00B659E1"/>
    <w:rsid w:val="00B65CB7"/>
    <w:rsid w:val="00B65D13"/>
    <w:rsid w:val="00B65FEF"/>
    <w:rsid w:val="00B66101"/>
    <w:rsid w:val="00B66285"/>
    <w:rsid w:val="00B66762"/>
    <w:rsid w:val="00B667EB"/>
    <w:rsid w:val="00B66A68"/>
    <w:rsid w:val="00B66B00"/>
    <w:rsid w:val="00B66BB1"/>
    <w:rsid w:val="00B66D12"/>
    <w:rsid w:val="00B66F37"/>
    <w:rsid w:val="00B67024"/>
    <w:rsid w:val="00B6720F"/>
    <w:rsid w:val="00B6781C"/>
    <w:rsid w:val="00B678BA"/>
    <w:rsid w:val="00B679F0"/>
    <w:rsid w:val="00B679FE"/>
    <w:rsid w:val="00B67A13"/>
    <w:rsid w:val="00B67A1C"/>
    <w:rsid w:val="00B67DE7"/>
    <w:rsid w:val="00B67E3D"/>
    <w:rsid w:val="00B67E63"/>
    <w:rsid w:val="00B67E89"/>
    <w:rsid w:val="00B70120"/>
    <w:rsid w:val="00B70287"/>
    <w:rsid w:val="00B7057C"/>
    <w:rsid w:val="00B708C4"/>
    <w:rsid w:val="00B70A84"/>
    <w:rsid w:val="00B70E49"/>
    <w:rsid w:val="00B7121C"/>
    <w:rsid w:val="00B714B9"/>
    <w:rsid w:val="00B71B5D"/>
    <w:rsid w:val="00B71BA0"/>
    <w:rsid w:val="00B71C20"/>
    <w:rsid w:val="00B71D09"/>
    <w:rsid w:val="00B71DFF"/>
    <w:rsid w:val="00B71F23"/>
    <w:rsid w:val="00B71F9D"/>
    <w:rsid w:val="00B71FBA"/>
    <w:rsid w:val="00B725C1"/>
    <w:rsid w:val="00B725E8"/>
    <w:rsid w:val="00B7263C"/>
    <w:rsid w:val="00B72764"/>
    <w:rsid w:val="00B72987"/>
    <w:rsid w:val="00B72BB1"/>
    <w:rsid w:val="00B72E19"/>
    <w:rsid w:val="00B72E71"/>
    <w:rsid w:val="00B72FD6"/>
    <w:rsid w:val="00B73143"/>
    <w:rsid w:val="00B73210"/>
    <w:rsid w:val="00B732CA"/>
    <w:rsid w:val="00B732F9"/>
    <w:rsid w:val="00B7341E"/>
    <w:rsid w:val="00B73534"/>
    <w:rsid w:val="00B73A91"/>
    <w:rsid w:val="00B740B0"/>
    <w:rsid w:val="00B7439D"/>
    <w:rsid w:val="00B747BB"/>
    <w:rsid w:val="00B748AD"/>
    <w:rsid w:val="00B748AF"/>
    <w:rsid w:val="00B74963"/>
    <w:rsid w:val="00B74AB6"/>
    <w:rsid w:val="00B74B5E"/>
    <w:rsid w:val="00B74BF9"/>
    <w:rsid w:val="00B74C7E"/>
    <w:rsid w:val="00B74D50"/>
    <w:rsid w:val="00B74DD7"/>
    <w:rsid w:val="00B74EBC"/>
    <w:rsid w:val="00B74F61"/>
    <w:rsid w:val="00B74FD3"/>
    <w:rsid w:val="00B750E3"/>
    <w:rsid w:val="00B75565"/>
    <w:rsid w:val="00B7584D"/>
    <w:rsid w:val="00B75A76"/>
    <w:rsid w:val="00B7622B"/>
    <w:rsid w:val="00B7627C"/>
    <w:rsid w:val="00B766A4"/>
    <w:rsid w:val="00B7681F"/>
    <w:rsid w:val="00B76938"/>
    <w:rsid w:val="00B76A10"/>
    <w:rsid w:val="00B76B96"/>
    <w:rsid w:val="00B76FA0"/>
    <w:rsid w:val="00B77050"/>
    <w:rsid w:val="00B77365"/>
    <w:rsid w:val="00B77786"/>
    <w:rsid w:val="00B77816"/>
    <w:rsid w:val="00B77929"/>
    <w:rsid w:val="00B77CA1"/>
    <w:rsid w:val="00B77CFB"/>
    <w:rsid w:val="00B77D58"/>
    <w:rsid w:val="00B77D84"/>
    <w:rsid w:val="00B77F02"/>
    <w:rsid w:val="00B77FAA"/>
    <w:rsid w:val="00B8007B"/>
    <w:rsid w:val="00B80404"/>
    <w:rsid w:val="00B8068A"/>
    <w:rsid w:val="00B80855"/>
    <w:rsid w:val="00B80C63"/>
    <w:rsid w:val="00B80D6A"/>
    <w:rsid w:val="00B80D70"/>
    <w:rsid w:val="00B80F4E"/>
    <w:rsid w:val="00B810C5"/>
    <w:rsid w:val="00B8135E"/>
    <w:rsid w:val="00B81602"/>
    <w:rsid w:val="00B8172A"/>
    <w:rsid w:val="00B817BE"/>
    <w:rsid w:val="00B817E6"/>
    <w:rsid w:val="00B8183E"/>
    <w:rsid w:val="00B81857"/>
    <w:rsid w:val="00B81B6D"/>
    <w:rsid w:val="00B81E17"/>
    <w:rsid w:val="00B81E91"/>
    <w:rsid w:val="00B8200B"/>
    <w:rsid w:val="00B8210A"/>
    <w:rsid w:val="00B821DD"/>
    <w:rsid w:val="00B8223E"/>
    <w:rsid w:val="00B822C3"/>
    <w:rsid w:val="00B824B3"/>
    <w:rsid w:val="00B82528"/>
    <w:rsid w:val="00B82590"/>
    <w:rsid w:val="00B82642"/>
    <w:rsid w:val="00B82658"/>
    <w:rsid w:val="00B82C46"/>
    <w:rsid w:val="00B8307A"/>
    <w:rsid w:val="00B83201"/>
    <w:rsid w:val="00B8333F"/>
    <w:rsid w:val="00B83388"/>
    <w:rsid w:val="00B837C5"/>
    <w:rsid w:val="00B83B37"/>
    <w:rsid w:val="00B83EB8"/>
    <w:rsid w:val="00B84183"/>
    <w:rsid w:val="00B842E5"/>
    <w:rsid w:val="00B84599"/>
    <w:rsid w:val="00B845F6"/>
    <w:rsid w:val="00B84A8A"/>
    <w:rsid w:val="00B84B02"/>
    <w:rsid w:val="00B84C49"/>
    <w:rsid w:val="00B84CFC"/>
    <w:rsid w:val="00B84EEB"/>
    <w:rsid w:val="00B8504E"/>
    <w:rsid w:val="00B8529F"/>
    <w:rsid w:val="00B852DC"/>
    <w:rsid w:val="00B852F1"/>
    <w:rsid w:val="00B852F6"/>
    <w:rsid w:val="00B85311"/>
    <w:rsid w:val="00B853BB"/>
    <w:rsid w:val="00B85878"/>
    <w:rsid w:val="00B85B4C"/>
    <w:rsid w:val="00B85EA8"/>
    <w:rsid w:val="00B85F06"/>
    <w:rsid w:val="00B85F36"/>
    <w:rsid w:val="00B85FBA"/>
    <w:rsid w:val="00B8608C"/>
    <w:rsid w:val="00B86251"/>
    <w:rsid w:val="00B86269"/>
    <w:rsid w:val="00B862E5"/>
    <w:rsid w:val="00B8665D"/>
    <w:rsid w:val="00B86A01"/>
    <w:rsid w:val="00B86B58"/>
    <w:rsid w:val="00B86BF8"/>
    <w:rsid w:val="00B874E1"/>
    <w:rsid w:val="00B874EC"/>
    <w:rsid w:val="00B875B1"/>
    <w:rsid w:val="00B87648"/>
    <w:rsid w:val="00B87A5A"/>
    <w:rsid w:val="00B87AB8"/>
    <w:rsid w:val="00B87BD0"/>
    <w:rsid w:val="00B87F66"/>
    <w:rsid w:val="00B9014A"/>
    <w:rsid w:val="00B903A3"/>
    <w:rsid w:val="00B90533"/>
    <w:rsid w:val="00B90553"/>
    <w:rsid w:val="00B9056D"/>
    <w:rsid w:val="00B905D7"/>
    <w:rsid w:val="00B909FA"/>
    <w:rsid w:val="00B90B43"/>
    <w:rsid w:val="00B90D81"/>
    <w:rsid w:val="00B90E65"/>
    <w:rsid w:val="00B90EF0"/>
    <w:rsid w:val="00B91206"/>
    <w:rsid w:val="00B916D3"/>
    <w:rsid w:val="00B91D90"/>
    <w:rsid w:val="00B91FA0"/>
    <w:rsid w:val="00B9206D"/>
    <w:rsid w:val="00B9240C"/>
    <w:rsid w:val="00B9251B"/>
    <w:rsid w:val="00B92696"/>
    <w:rsid w:val="00B926A5"/>
    <w:rsid w:val="00B92721"/>
    <w:rsid w:val="00B927C7"/>
    <w:rsid w:val="00B92852"/>
    <w:rsid w:val="00B92D58"/>
    <w:rsid w:val="00B92DF5"/>
    <w:rsid w:val="00B92E3E"/>
    <w:rsid w:val="00B92EDD"/>
    <w:rsid w:val="00B92FBD"/>
    <w:rsid w:val="00B93054"/>
    <w:rsid w:val="00B930AE"/>
    <w:rsid w:val="00B93211"/>
    <w:rsid w:val="00B93316"/>
    <w:rsid w:val="00B9346D"/>
    <w:rsid w:val="00B93504"/>
    <w:rsid w:val="00B93687"/>
    <w:rsid w:val="00B93788"/>
    <w:rsid w:val="00B939A3"/>
    <w:rsid w:val="00B93BE6"/>
    <w:rsid w:val="00B93C43"/>
    <w:rsid w:val="00B93E77"/>
    <w:rsid w:val="00B93EDD"/>
    <w:rsid w:val="00B94096"/>
    <w:rsid w:val="00B940C5"/>
    <w:rsid w:val="00B94557"/>
    <w:rsid w:val="00B945E7"/>
    <w:rsid w:val="00B94711"/>
    <w:rsid w:val="00B95198"/>
    <w:rsid w:val="00B951D4"/>
    <w:rsid w:val="00B951DA"/>
    <w:rsid w:val="00B9524C"/>
    <w:rsid w:val="00B952A4"/>
    <w:rsid w:val="00B95509"/>
    <w:rsid w:val="00B95B34"/>
    <w:rsid w:val="00B95B35"/>
    <w:rsid w:val="00B95C7E"/>
    <w:rsid w:val="00B95CCA"/>
    <w:rsid w:val="00B95CE0"/>
    <w:rsid w:val="00B95DBC"/>
    <w:rsid w:val="00B95EC7"/>
    <w:rsid w:val="00B962AC"/>
    <w:rsid w:val="00B964B6"/>
    <w:rsid w:val="00B96812"/>
    <w:rsid w:val="00B96824"/>
    <w:rsid w:val="00B96988"/>
    <w:rsid w:val="00B969BB"/>
    <w:rsid w:val="00B96F01"/>
    <w:rsid w:val="00B97077"/>
    <w:rsid w:val="00B970BE"/>
    <w:rsid w:val="00B9730E"/>
    <w:rsid w:val="00B97350"/>
    <w:rsid w:val="00B974AB"/>
    <w:rsid w:val="00B97584"/>
    <w:rsid w:val="00B978EC"/>
    <w:rsid w:val="00B97B5F"/>
    <w:rsid w:val="00B97E02"/>
    <w:rsid w:val="00B97E60"/>
    <w:rsid w:val="00BA0012"/>
    <w:rsid w:val="00BA0659"/>
    <w:rsid w:val="00BA107C"/>
    <w:rsid w:val="00BA1890"/>
    <w:rsid w:val="00BA192C"/>
    <w:rsid w:val="00BA19F5"/>
    <w:rsid w:val="00BA1A38"/>
    <w:rsid w:val="00BA20D2"/>
    <w:rsid w:val="00BA242B"/>
    <w:rsid w:val="00BA24A2"/>
    <w:rsid w:val="00BA2580"/>
    <w:rsid w:val="00BA25A5"/>
    <w:rsid w:val="00BA25C7"/>
    <w:rsid w:val="00BA25CD"/>
    <w:rsid w:val="00BA2644"/>
    <w:rsid w:val="00BA2649"/>
    <w:rsid w:val="00BA2676"/>
    <w:rsid w:val="00BA26DE"/>
    <w:rsid w:val="00BA26EF"/>
    <w:rsid w:val="00BA273E"/>
    <w:rsid w:val="00BA28FF"/>
    <w:rsid w:val="00BA29AE"/>
    <w:rsid w:val="00BA2A0F"/>
    <w:rsid w:val="00BA2A96"/>
    <w:rsid w:val="00BA2BDF"/>
    <w:rsid w:val="00BA2F6A"/>
    <w:rsid w:val="00BA30D6"/>
    <w:rsid w:val="00BA3213"/>
    <w:rsid w:val="00BA3434"/>
    <w:rsid w:val="00BA3647"/>
    <w:rsid w:val="00BA3FDB"/>
    <w:rsid w:val="00BA415C"/>
    <w:rsid w:val="00BA44C1"/>
    <w:rsid w:val="00BA45CE"/>
    <w:rsid w:val="00BA48B9"/>
    <w:rsid w:val="00BA48DD"/>
    <w:rsid w:val="00BA4C56"/>
    <w:rsid w:val="00BA50EC"/>
    <w:rsid w:val="00BA51D7"/>
    <w:rsid w:val="00BA5524"/>
    <w:rsid w:val="00BA56CF"/>
    <w:rsid w:val="00BA5AC2"/>
    <w:rsid w:val="00BA5E25"/>
    <w:rsid w:val="00BA5ECA"/>
    <w:rsid w:val="00BA5FCE"/>
    <w:rsid w:val="00BA6055"/>
    <w:rsid w:val="00BA60B9"/>
    <w:rsid w:val="00BA6419"/>
    <w:rsid w:val="00BA6445"/>
    <w:rsid w:val="00BA6560"/>
    <w:rsid w:val="00BA65A7"/>
    <w:rsid w:val="00BA6833"/>
    <w:rsid w:val="00BA6CD3"/>
    <w:rsid w:val="00BA6EDC"/>
    <w:rsid w:val="00BA7016"/>
    <w:rsid w:val="00BA75DC"/>
    <w:rsid w:val="00BA75FF"/>
    <w:rsid w:val="00BA772F"/>
    <w:rsid w:val="00BA7D5B"/>
    <w:rsid w:val="00BA7E0D"/>
    <w:rsid w:val="00BA7E75"/>
    <w:rsid w:val="00BB04D3"/>
    <w:rsid w:val="00BB055B"/>
    <w:rsid w:val="00BB0604"/>
    <w:rsid w:val="00BB0689"/>
    <w:rsid w:val="00BB06EE"/>
    <w:rsid w:val="00BB08E1"/>
    <w:rsid w:val="00BB0900"/>
    <w:rsid w:val="00BB0A39"/>
    <w:rsid w:val="00BB0BEC"/>
    <w:rsid w:val="00BB0C0D"/>
    <w:rsid w:val="00BB0EDE"/>
    <w:rsid w:val="00BB1006"/>
    <w:rsid w:val="00BB10F9"/>
    <w:rsid w:val="00BB132E"/>
    <w:rsid w:val="00BB14EE"/>
    <w:rsid w:val="00BB1916"/>
    <w:rsid w:val="00BB1929"/>
    <w:rsid w:val="00BB199F"/>
    <w:rsid w:val="00BB1B4B"/>
    <w:rsid w:val="00BB1EF3"/>
    <w:rsid w:val="00BB1FCB"/>
    <w:rsid w:val="00BB2036"/>
    <w:rsid w:val="00BB2091"/>
    <w:rsid w:val="00BB2554"/>
    <w:rsid w:val="00BB258F"/>
    <w:rsid w:val="00BB2670"/>
    <w:rsid w:val="00BB290E"/>
    <w:rsid w:val="00BB291D"/>
    <w:rsid w:val="00BB2CBF"/>
    <w:rsid w:val="00BB324A"/>
    <w:rsid w:val="00BB32E1"/>
    <w:rsid w:val="00BB338B"/>
    <w:rsid w:val="00BB39F0"/>
    <w:rsid w:val="00BB3B0C"/>
    <w:rsid w:val="00BB3D2B"/>
    <w:rsid w:val="00BB3F32"/>
    <w:rsid w:val="00BB4008"/>
    <w:rsid w:val="00BB4102"/>
    <w:rsid w:val="00BB4269"/>
    <w:rsid w:val="00BB4356"/>
    <w:rsid w:val="00BB4534"/>
    <w:rsid w:val="00BB4617"/>
    <w:rsid w:val="00BB4BE6"/>
    <w:rsid w:val="00BB4D55"/>
    <w:rsid w:val="00BB4DE3"/>
    <w:rsid w:val="00BB4E3F"/>
    <w:rsid w:val="00BB4EEA"/>
    <w:rsid w:val="00BB5228"/>
    <w:rsid w:val="00BB53C9"/>
    <w:rsid w:val="00BB5548"/>
    <w:rsid w:val="00BB5A1B"/>
    <w:rsid w:val="00BB5AB0"/>
    <w:rsid w:val="00BB5B74"/>
    <w:rsid w:val="00BB5C36"/>
    <w:rsid w:val="00BB5CE6"/>
    <w:rsid w:val="00BB5FC9"/>
    <w:rsid w:val="00BB60E3"/>
    <w:rsid w:val="00BB610F"/>
    <w:rsid w:val="00BB6436"/>
    <w:rsid w:val="00BB6473"/>
    <w:rsid w:val="00BB67AD"/>
    <w:rsid w:val="00BB6990"/>
    <w:rsid w:val="00BB6AED"/>
    <w:rsid w:val="00BB6B03"/>
    <w:rsid w:val="00BB6B66"/>
    <w:rsid w:val="00BB6C76"/>
    <w:rsid w:val="00BB6CEF"/>
    <w:rsid w:val="00BB6DDB"/>
    <w:rsid w:val="00BB6F75"/>
    <w:rsid w:val="00BB72B9"/>
    <w:rsid w:val="00BB7380"/>
    <w:rsid w:val="00BB775C"/>
    <w:rsid w:val="00BB77F9"/>
    <w:rsid w:val="00BB7B52"/>
    <w:rsid w:val="00BB7E26"/>
    <w:rsid w:val="00BC026E"/>
    <w:rsid w:val="00BC0416"/>
    <w:rsid w:val="00BC04AE"/>
    <w:rsid w:val="00BC0503"/>
    <w:rsid w:val="00BC0569"/>
    <w:rsid w:val="00BC0586"/>
    <w:rsid w:val="00BC0669"/>
    <w:rsid w:val="00BC08FC"/>
    <w:rsid w:val="00BC0CAA"/>
    <w:rsid w:val="00BC0E74"/>
    <w:rsid w:val="00BC0F59"/>
    <w:rsid w:val="00BC1036"/>
    <w:rsid w:val="00BC1287"/>
    <w:rsid w:val="00BC1593"/>
    <w:rsid w:val="00BC1749"/>
    <w:rsid w:val="00BC1B93"/>
    <w:rsid w:val="00BC1B98"/>
    <w:rsid w:val="00BC1BFB"/>
    <w:rsid w:val="00BC1C44"/>
    <w:rsid w:val="00BC1C8C"/>
    <w:rsid w:val="00BC1D69"/>
    <w:rsid w:val="00BC1D80"/>
    <w:rsid w:val="00BC1EEB"/>
    <w:rsid w:val="00BC1EF4"/>
    <w:rsid w:val="00BC1F0C"/>
    <w:rsid w:val="00BC21C5"/>
    <w:rsid w:val="00BC22ED"/>
    <w:rsid w:val="00BC2328"/>
    <w:rsid w:val="00BC26DB"/>
    <w:rsid w:val="00BC2949"/>
    <w:rsid w:val="00BC3009"/>
    <w:rsid w:val="00BC3113"/>
    <w:rsid w:val="00BC32DA"/>
    <w:rsid w:val="00BC33CF"/>
    <w:rsid w:val="00BC3733"/>
    <w:rsid w:val="00BC3777"/>
    <w:rsid w:val="00BC38C5"/>
    <w:rsid w:val="00BC3B25"/>
    <w:rsid w:val="00BC3B81"/>
    <w:rsid w:val="00BC3BEE"/>
    <w:rsid w:val="00BC3E8C"/>
    <w:rsid w:val="00BC4097"/>
    <w:rsid w:val="00BC41D7"/>
    <w:rsid w:val="00BC4265"/>
    <w:rsid w:val="00BC4605"/>
    <w:rsid w:val="00BC4976"/>
    <w:rsid w:val="00BC49A2"/>
    <w:rsid w:val="00BC4A5C"/>
    <w:rsid w:val="00BC4D3C"/>
    <w:rsid w:val="00BC54C3"/>
    <w:rsid w:val="00BC582F"/>
    <w:rsid w:val="00BC5EA8"/>
    <w:rsid w:val="00BC618A"/>
    <w:rsid w:val="00BC61EA"/>
    <w:rsid w:val="00BC651C"/>
    <w:rsid w:val="00BC6595"/>
    <w:rsid w:val="00BC69DD"/>
    <w:rsid w:val="00BC6A9C"/>
    <w:rsid w:val="00BC6AAB"/>
    <w:rsid w:val="00BC6B93"/>
    <w:rsid w:val="00BC6CD6"/>
    <w:rsid w:val="00BC6EFB"/>
    <w:rsid w:val="00BC6F92"/>
    <w:rsid w:val="00BC7073"/>
    <w:rsid w:val="00BC713C"/>
    <w:rsid w:val="00BC7314"/>
    <w:rsid w:val="00BC7490"/>
    <w:rsid w:val="00BC7688"/>
    <w:rsid w:val="00BC7A90"/>
    <w:rsid w:val="00BC7B65"/>
    <w:rsid w:val="00BC7B88"/>
    <w:rsid w:val="00BC7D0A"/>
    <w:rsid w:val="00BC7D69"/>
    <w:rsid w:val="00BD0034"/>
    <w:rsid w:val="00BD0382"/>
    <w:rsid w:val="00BD04F8"/>
    <w:rsid w:val="00BD0770"/>
    <w:rsid w:val="00BD0E41"/>
    <w:rsid w:val="00BD0E63"/>
    <w:rsid w:val="00BD0F95"/>
    <w:rsid w:val="00BD0F9F"/>
    <w:rsid w:val="00BD10BE"/>
    <w:rsid w:val="00BD1146"/>
    <w:rsid w:val="00BD1287"/>
    <w:rsid w:val="00BD12D6"/>
    <w:rsid w:val="00BD15C6"/>
    <w:rsid w:val="00BD15EC"/>
    <w:rsid w:val="00BD1835"/>
    <w:rsid w:val="00BD189A"/>
    <w:rsid w:val="00BD1D0E"/>
    <w:rsid w:val="00BD1D8E"/>
    <w:rsid w:val="00BD1E39"/>
    <w:rsid w:val="00BD1E97"/>
    <w:rsid w:val="00BD208B"/>
    <w:rsid w:val="00BD27E8"/>
    <w:rsid w:val="00BD2BEE"/>
    <w:rsid w:val="00BD2E04"/>
    <w:rsid w:val="00BD2E8C"/>
    <w:rsid w:val="00BD2FC5"/>
    <w:rsid w:val="00BD311B"/>
    <w:rsid w:val="00BD336B"/>
    <w:rsid w:val="00BD33EB"/>
    <w:rsid w:val="00BD3513"/>
    <w:rsid w:val="00BD35A0"/>
    <w:rsid w:val="00BD3615"/>
    <w:rsid w:val="00BD3715"/>
    <w:rsid w:val="00BD3957"/>
    <w:rsid w:val="00BD39B6"/>
    <w:rsid w:val="00BD3C36"/>
    <w:rsid w:val="00BD3C7E"/>
    <w:rsid w:val="00BD3CCD"/>
    <w:rsid w:val="00BD3D4C"/>
    <w:rsid w:val="00BD3D8F"/>
    <w:rsid w:val="00BD3FE5"/>
    <w:rsid w:val="00BD4084"/>
    <w:rsid w:val="00BD41D8"/>
    <w:rsid w:val="00BD4582"/>
    <w:rsid w:val="00BD4920"/>
    <w:rsid w:val="00BD49CE"/>
    <w:rsid w:val="00BD4E46"/>
    <w:rsid w:val="00BD4E9E"/>
    <w:rsid w:val="00BD5062"/>
    <w:rsid w:val="00BD5293"/>
    <w:rsid w:val="00BD5365"/>
    <w:rsid w:val="00BD540F"/>
    <w:rsid w:val="00BD5CAB"/>
    <w:rsid w:val="00BD5E8A"/>
    <w:rsid w:val="00BD619A"/>
    <w:rsid w:val="00BD61B2"/>
    <w:rsid w:val="00BD61EE"/>
    <w:rsid w:val="00BD6994"/>
    <w:rsid w:val="00BD6B49"/>
    <w:rsid w:val="00BD6B62"/>
    <w:rsid w:val="00BD6CE8"/>
    <w:rsid w:val="00BD6CFE"/>
    <w:rsid w:val="00BD6E84"/>
    <w:rsid w:val="00BD6F0F"/>
    <w:rsid w:val="00BD7008"/>
    <w:rsid w:val="00BD73D5"/>
    <w:rsid w:val="00BD74C6"/>
    <w:rsid w:val="00BD74E5"/>
    <w:rsid w:val="00BD76D7"/>
    <w:rsid w:val="00BD772C"/>
    <w:rsid w:val="00BD773A"/>
    <w:rsid w:val="00BD77B6"/>
    <w:rsid w:val="00BD7936"/>
    <w:rsid w:val="00BD7948"/>
    <w:rsid w:val="00BD7973"/>
    <w:rsid w:val="00BD79E3"/>
    <w:rsid w:val="00BD7DCB"/>
    <w:rsid w:val="00BD7E1E"/>
    <w:rsid w:val="00BD7E52"/>
    <w:rsid w:val="00BD7F89"/>
    <w:rsid w:val="00BE01B0"/>
    <w:rsid w:val="00BE02CC"/>
    <w:rsid w:val="00BE0499"/>
    <w:rsid w:val="00BE04FE"/>
    <w:rsid w:val="00BE0520"/>
    <w:rsid w:val="00BE05D7"/>
    <w:rsid w:val="00BE0667"/>
    <w:rsid w:val="00BE0A6F"/>
    <w:rsid w:val="00BE0AEF"/>
    <w:rsid w:val="00BE0B5A"/>
    <w:rsid w:val="00BE0CEF"/>
    <w:rsid w:val="00BE115A"/>
    <w:rsid w:val="00BE1434"/>
    <w:rsid w:val="00BE152C"/>
    <w:rsid w:val="00BE16F3"/>
    <w:rsid w:val="00BE175C"/>
    <w:rsid w:val="00BE1878"/>
    <w:rsid w:val="00BE18FE"/>
    <w:rsid w:val="00BE1B57"/>
    <w:rsid w:val="00BE1E06"/>
    <w:rsid w:val="00BE21BD"/>
    <w:rsid w:val="00BE2204"/>
    <w:rsid w:val="00BE2367"/>
    <w:rsid w:val="00BE240B"/>
    <w:rsid w:val="00BE2672"/>
    <w:rsid w:val="00BE27B4"/>
    <w:rsid w:val="00BE283E"/>
    <w:rsid w:val="00BE28E2"/>
    <w:rsid w:val="00BE2A69"/>
    <w:rsid w:val="00BE2CC1"/>
    <w:rsid w:val="00BE2E1D"/>
    <w:rsid w:val="00BE30F0"/>
    <w:rsid w:val="00BE31DB"/>
    <w:rsid w:val="00BE3299"/>
    <w:rsid w:val="00BE32C0"/>
    <w:rsid w:val="00BE32ED"/>
    <w:rsid w:val="00BE341C"/>
    <w:rsid w:val="00BE352E"/>
    <w:rsid w:val="00BE3875"/>
    <w:rsid w:val="00BE3AD1"/>
    <w:rsid w:val="00BE3C62"/>
    <w:rsid w:val="00BE3D05"/>
    <w:rsid w:val="00BE3D45"/>
    <w:rsid w:val="00BE3D4C"/>
    <w:rsid w:val="00BE4001"/>
    <w:rsid w:val="00BE410D"/>
    <w:rsid w:val="00BE4291"/>
    <w:rsid w:val="00BE436E"/>
    <w:rsid w:val="00BE450C"/>
    <w:rsid w:val="00BE4590"/>
    <w:rsid w:val="00BE4779"/>
    <w:rsid w:val="00BE47F6"/>
    <w:rsid w:val="00BE4BE9"/>
    <w:rsid w:val="00BE4D74"/>
    <w:rsid w:val="00BE53DA"/>
    <w:rsid w:val="00BE546D"/>
    <w:rsid w:val="00BE5639"/>
    <w:rsid w:val="00BE56BA"/>
    <w:rsid w:val="00BE587F"/>
    <w:rsid w:val="00BE5AF4"/>
    <w:rsid w:val="00BE5BC2"/>
    <w:rsid w:val="00BE5D52"/>
    <w:rsid w:val="00BE5D91"/>
    <w:rsid w:val="00BE5F4A"/>
    <w:rsid w:val="00BE5F73"/>
    <w:rsid w:val="00BE6229"/>
    <w:rsid w:val="00BE63CE"/>
    <w:rsid w:val="00BE643C"/>
    <w:rsid w:val="00BE6610"/>
    <w:rsid w:val="00BE6772"/>
    <w:rsid w:val="00BE6AB1"/>
    <w:rsid w:val="00BE6AD0"/>
    <w:rsid w:val="00BE6C04"/>
    <w:rsid w:val="00BE70F9"/>
    <w:rsid w:val="00BE71A0"/>
    <w:rsid w:val="00BE7413"/>
    <w:rsid w:val="00BE7473"/>
    <w:rsid w:val="00BE75DC"/>
    <w:rsid w:val="00BE76EE"/>
    <w:rsid w:val="00BE77A5"/>
    <w:rsid w:val="00BE7BC2"/>
    <w:rsid w:val="00BE7C16"/>
    <w:rsid w:val="00BE7EB2"/>
    <w:rsid w:val="00BE7F90"/>
    <w:rsid w:val="00BF032B"/>
    <w:rsid w:val="00BF048B"/>
    <w:rsid w:val="00BF0D4C"/>
    <w:rsid w:val="00BF1151"/>
    <w:rsid w:val="00BF136E"/>
    <w:rsid w:val="00BF16B0"/>
    <w:rsid w:val="00BF1743"/>
    <w:rsid w:val="00BF177F"/>
    <w:rsid w:val="00BF1876"/>
    <w:rsid w:val="00BF1B48"/>
    <w:rsid w:val="00BF1C73"/>
    <w:rsid w:val="00BF1DA6"/>
    <w:rsid w:val="00BF1EA6"/>
    <w:rsid w:val="00BF2472"/>
    <w:rsid w:val="00BF24C4"/>
    <w:rsid w:val="00BF252F"/>
    <w:rsid w:val="00BF2696"/>
    <w:rsid w:val="00BF26D9"/>
    <w:rsid w:val="00BF281B"/>
    <w:rsid w:val="00BF290E"/>
    <w:rsid w:val="00BF2A00"/>
    <w:rsid w:val="00BF2A8B"/>
    <w:rsid w:val="00BF2CA7"/>
    <w:rsid w:val="00BF2F74"/>
    <w:rsid w:val="00BF301A"/>
    <w:rsid w:val="00BF3138"/>
    <w:rsid w:val="00BF33D9"/>
    <w:rsid w:val="00BF3529"/>
    <w:rsid w:val="00BF36D6"/>
    <w:rsid w:val="00BF3B6F"/>
    <w:rsid w:val="00BF3BF0"/>
    <w:rsid w:val="00BF3D30"/>
    <w:rsid w:val="00BF3FA9"/>
    <w:rsid w:val="00BF404B"/>
    <w:rsid w:val="00BF431C"/>
    <w:rsid w:val="00BF45C5"/>
    <w:rsid w:val="00BF4D88"/>
    <w:rsid w:val="00BF4D93"/>
    <w:rsid w:val="00BF4E3C"/>
    <w:rsid w:val="00BF4E84"/>
    <w:rsid w:val="00BF4EE4"/>
    <w:rsid w:val="00BF4FBE"/>
    <w:rsid w:val="00BF5030"/>
    <w:rsid w:val="00BF5269"/>
    <w:rsid w:val="00BF5296"/>
    <w:rsid w:val="00BF5312"/>
    <w:rsid w:val="00BF536D"/>
    <w:rsid w:val="00BF53E3"/>
    <w:rsid w:val="00BF551D"/>
    <w:rsid w:val="00BF57AE"/>
    <w:rsid w:val="00BF58A5"/>
    <w:rsid w:val="00BF59AC"/>
    <w:rsid w:val="00BF5AD4"/>
    <w:rsid w:val="00BF5EED"/>
    <w:rsid w:val="00BF5FE0"/>
    <w:rsid w:val="00BF60C7"/>
    <w:rsid w:val="00BF62AC"/>
    <w:rsid w:val="00BF6466"/>
    <w:rsid w:val="00BF68C0"/>
    <w:rsid w:val="00BF69E5"/>
    <w:rsid w:val="00BF6A15"/>
    <w:rsid w:val="00BF6A68"/>
    <w:rsid w:val="00BF6E3F"/>
    <w:rsid w:val="00BF6F6E"/>
    <w:rsid w:val="00BF70DC"/>
    <w:rsid w:val="00BF7455"/>
    <w:rsid w:val="00BF74B5"/>
    <w:rsid w:val="00BF7642"/>
    <w:rsid w:val="00BF76FE"/>
    <w:rsid w:val="00BF77C0"/>
    <w:rsid w:val="00BF77EA"/>
    <w:rsid w:val="00BF7C4B"/>
    <w:rsid w:val="00BF7C87"/>
    <w:rsid w:val="00BF7D31"/>
    <w:rsid w:val="00BF7D5F"/>
    <w:rsid w:val="00BF7EF3"/>
    <w:rsid w:val="00BF7FC7"/>
    <w:rsid w:val="00C0024D"/>
    <w:rsid w:val="00C002D7"/>
    <w:rsid w:val="00C00602"/>
    <w:rsid w:val="00C00610"/>
    <w:rsid w:val="00C0078D"/>
    <w:rsid w:val="00C00C7F"/>
    <w:rsid w:val="00C00CF2"/>
    <w:rsid w:val="00C01024"/>
    <w:rsid w:val="00C01025"/>
    <w:rsid w:val="00C0126D"/>
    <w:rsid w:val="00C018E0"/>
    <w:rsid w:val="00C019A2"/>
    <w:rsid w:val="00C01BEA"/>
    <w:rsid w:val="00C0216A"/>
    <w:rsid w:val="00C021D8"/>
    <w:rsid w:val="00C02795"/>
    <w:rsid w:val="00C0282B"/>
    <w:rsid w:val="00C02A43"/>
    <w:rsid w:val="00C03032"/>
    <w:rsid w:val="00C030C0"/>
    <w:rsid w:val="00C030CE"/>
    <w:rsid w:val="00C030E1"/>
    <w:rsid w:val="00C03163"/>
    <w:rsid w:val="00C03191"/>
    <w:rsid w:val="00C0370C"/>
    <w:rsid w:val="00C03751"/>
    <w:rsid w:val="00C037CE"/>
    <w:rsid w:val="00C037D4"/>
    <w:rsid w:val="00C03AE8"/>
    <w:rsid w:val="00C04120"/>
    <w:rsid w:val="00C042FB"/>
    <w:rsid w:val="00C043D1"/>
    <w:rsid w:val="00C0481A"/>
    <w:rsid w:val="00C04A1A"/>
    <w:rsid w:val="00C04D5F"/>
    <w:rsid w:val="00C050DC"/>
    <w:rsid w:val="00C0514E"/>
    <w:rsid w:val="00C051D8"/>
    <w:rsid w:val="00C05290"/>
    <w:rsid w:val="00C05541"/>
    <w:rsid w:val="00C05738"/>
    <w:rsid w:val="00C05BE5"/>
    <w:rsid w:val="00C05CDD"/>
    <w:rsid w:val="00C05D0F"/>
    <w:rsid w:val="00C05F04"/>
    <w:rsid w:val="00C06248"/>
    <w:rsid w:val="00C0631B"/>
    <w:rsid w:val="00C0632B"/>
    <w:rsid w:val="00C063E8"/>
    <w:rsid w:val="00C064E9"/>
    <w:rsid w:val="00C0655D"/>
    <w:rsid w:val="00C06600"/>
    <w:rsid w:val="00C066FF"/>
    <w:rsid w:val="00C06890"/>
    <w:rsid w:val="00C06A06"/>
    <w:rsid w:val="00C06AE8"/>
    <w:rsid w:val="00C06C77"/>
    <w:rsid w:val="00C06CE9"/>
    <w:rsid w:val="00C06D40"/>
    <w:rsid w:val="00C0780E"/>
    <w:rsid w:val="00C07B66"/>
    <w:rsid w:val="00C07C9B"/>
    <w:rsid w:val="00C07CAA"/>
    <w:rsid w:val="00C07F87"/>
    <w:rsid w:val="00C10092"/>
    <w:rsid w:val="00C10565"/>
    <w:rsid w:val="00C1058D"/>
    <w:rsid w:val="00C1066E"/>
    <w:rsid w:val="00C10E6F"/>
    <w:rsid w:val="00C10EAA"/>
    <w:rsid w:val="00C11091"/>
    <w:rsid w:val="00C113B4"/>
    <w:rsid w:val="00C113E9"/>
    <w:rsid w:val="00C116A0"/>
    <w:rsid w:val="00C1187B"/>
    <w:rsid w:val="00C11F26"/>
    <w:rsid w:val="00C125B4"/>
    <w:rsid w:val="00C125E6"/>
    <w:rsid w:val="00C12804"/>
    <w:rsid w:val="00C12A53"/>
    <w:rsid w:val="00C12D99"/>
    <w:rsid w:val="00C12F08"/>
    <w:rsid w:val="00C130FC"/>
    <w:rsid w:val="00C130FE"/>
    <w:rsid w:val="00C131EE"/>
    <w:rsid w:val="00C1346D"/>
    <w:rsid w:val="00C13733"/>
    <w:rsid w:val="00C137D5"/>
    <w:rsid w:val="00C13CC4"/>
    <w:rsid w:val="00C13EC6"/>
    <w:rsid w:val="00C140CD"/>
    <w:rsid w:val="00C140F9"/>
    <w:rsid w:val="00C146DD"/>
    <w:rsid w:val="00C147BB"/>
    <w:rsid w:val="00C14955"/>
    <w:rsid w:val="00C149A4"/>
    <w:rsid w:val="00C149DA"/>
    <w:rsid w:val="00C14A6A"/>
    <w:rsid w:val="00C14AA9"/>
    <w:rsid w:val="00C14DF7"/>
    <w:rsid w:val="00C1512B"/>
    <w:rsid w:val="00C155B2"/>
    <w:rsid w:val="00C15876"/>
    <w:rsid w:val="00C15922"/>
    <w:rsid w:val="00C15C00"/>
    <w:rsid w:val="00C15D38"/>
    <w:rsid w:val="00C16115"/>
    <w:rsid w:val="00C1616A"/>
    <w:rsid w:val="00C1642B"/>
    <w:rsid w:val="00C16495"/>
    <w:rsid w:val="00C16586"/>
    <w:rsid w:val="00C16605"/>
    <w:rsid w:val="00C16745"/>
    <w:rsid w:val="00C1674C"/>
    <w:rsid w:val="00C167A2"/>
    <w:rsid w:val="00C16811"/>
    <w:rsid w:val="00C16C07"/>
    <w:rsid w:val="00C16F5B"/>
    <w:rsid w:val="00C16FA2"/>
    <w:rsid w:val="00C17079"/>
    <w:rsid w:val="00C170E5"/>
    <w:rsid w:val="00C1745F"/>
    <w:rsid w:val="00C17976"/>
    <w:rsid w:val="00C17A2C"/>
    <w:rsid w:val="00C17B11"/>
    <w:rsid w:val="00C17CF9"/>
    <w:rsid w:val="00C17DDD"/>
    <w:rsid w:val="00C17FDA"/>
    <w:rsid w:val="00C20663"/>
    <w:rsid w:val="00C2087E"/>
    <w:rsid w:val="00C20899"/>
    <w:rsid w:val="00C20BAB"/>
    <w:rsid w:val="00C20BB9"/>
    <w:rsid w:val="00C20C43"/>
    <w:rsid w:val="00C20CEE"/>
    <w:rsid w:val="00C20E0A"/>
    <w:rsid w:val="00C20F47"/>
    <w:rsid w:val="00C210AD"/>
    <w:rsid w:val="00C2128F"/>
    <w:rsid w:val="00C2134C"/>
    <w:rsid w:val="00C21694"/>
    <w:rsid w:val="00C216E4"/>
    <w:rsid w:val="00C2173C"/>
    <w:rsid w:val="00C21B15"/>
    <w:rsid w:val="00C21C14"/>
    <w:rsid w:val="00C21F8F"/>
    <w:rsid w:val="00C2201E"/>
    <w:rsid w:val="00C2213C"/>
    <w:rsid w:val="00C221AA"/>
    <w:rsid w:val="00C2237B"/>
    <w:rsid w:val="00C2239F"/>
    <w:rsid w:val="00C22744"/>
    <w:rsid w:val="00C22812"/>
    <w:rsid w:val="00C22A5A"/>
    <w:rsid w:val="00C22AA7"/>
    <w:rsid w:val="00C22B86"/>
    <w:rsid w:val="00C22D6A"/>
    <w:rsid w:val="00C22D79"/>
    <w:rsid w:val="00C2313F"/>
    <w:rsid w:val="00C2327A"/>
    <w:rsid w:val="00C233F9"/>
    <w:rsid w:val="00C236A2"/>
    <w:rsid w:val="00C2372E"/>
    <w:rsid w:val="00C23737"/>
    <w:rsid w:val="00C23AE4"/>
    <w:rsid w:val="00C23B9F"/>
    <w:rsid w:val="00C23DCE"/>
    <w:rsid w:val="00C24259"/>
    <w:rsid w:val="00C24467"/>
    <w:rsid w:val="00C245D5"/>
    <w:rsid w:val="00C24839"/>
    <w:rsid w:val="00C24935"/>
    <w:rsid w:val="00C24C2E"/>
    <w:rsid w:val="00C253B5"/>
    <w:rsid w:val="00C254DE"/>
    <w:rsid w:val="00C25633"/>
    <w:rsid w:val="00C25DE3"/>
    <w:rsid w:val="00C25F09"/>
    <w:rsid w:val="00C25F93"/>
    <w:rsid w:val="00C26030"/>
    <w:rsid w:val="00C26540"/>
    <w:rsid w:val="00C267BB"/>
    <w:rsid w:val="00C268E9"/>
    <w:rsid w:val="00C26B87"/>
    <w:rsid w:val="00C26BD1"/>
    <w:rsid w:val="00C26CA5"/>
    <w:rsid w:val="00C26D67"/>
    <w:rsid w:val="00C26E0E"/>
    <w:rsid w:val="00C26EC7"/>
    <w:rsid w:val="00C26EF2"/>
    <w:rsid w:val="00C26EF9"/>
    <w:rsid w:val="00C2723A"/>
    <w:rsid w:val="00C27265"/>
    <w:rsid w:val="00C2735C"/>
    <w:rsid w:val="00C27442"/>
    <w:rsid w:val="00C279AE"/>
    <w:rsid w:val="00C27D18"/>
    <w:rsid w:val="00C27DE1"/>
    <w:rsid w:val="00C27F10"/>
    <w:rsid w:val="00C30021"/>
    <w:rsid w:val="00C30048"/>
    <w:rsid w:val="00C30057"/>
    <w:rsid w:val="00C30065"/>
    <w:rsid w:val="00C300CE"/>
    <w:rsid w:val="00C304C4"/>
    <w:rsid w:val="00C305CB"/>
    <w:rsid w:val="00C30924"/>
    <w:rsid w:val="00C30DC0"/>
    <w:rsid w:val="00C30FC3"/>
    <w:rsid w:val="00C310FD"/>
    <w:rsid w:val="00C31219"/>
    <w:rsid w:val="00C3136B"/>
    <w:rsid w:val="00C31421"/>
    <w:rsid w:val="00C3145B"/>
    <w:rsid w:val="00C314B0"/>
    <w:rsid w:val="00C31A1D"/>
    <w:rsid w:val="00C31F49"/>
    <w:rsid w:val="00C31F81"/>
    <w:rsid w:val="00C320A9"/>
    <w:rsid w:val="00C320EC"/>
    <w:rsid w:val="00C32199"/>
    <w:rsid w:val="00C32288"/>
    <w:rsid w:val="00C32420"/>
    <w:rsid w:val="00C32480"/>
    <w:rsid w:val="00C325BD"/>
    <w:rsid w:val="00C3267D"/>
    <w:rsid w:val="00C32686"/>
    <w:rsid w:val="00C327EB"/>
    <w:rsid w:val="00C328F1"/>
    <w:rsid w:val="00C32D69"/>
    <w:rsid w:val="00C33177"/>
    <w:rsid w:val="00C331F2"/>
    <w:rsid w:val="00C332BB"/>
    <w:rsid w:val="00C3330D"/>
    <w:rsid w:val="00C334AD"/>
    <w:rsid w:val="00C335DA"/>
    <w:rsid w:val="00C33893"/>
    <w:rsid w:val="00C338AF"/>
    <w:rsid w:val="00C33A88"/>
    <w:rsid w:val="00C33BCF"/>
    <w:rsid w:val="00C33D64"/>
    <w:rsid w:val="00C33E09"/>
    <w:rsid w:val="00C33ED8"/>
    <w:rsid w:val="00C34479"/>
    <w:rsid w:val="00C34900"/>
    <w:rsid w:val="00C34B56"/>
    <w:rsid w:val="00C34C99"/>
    <w:rsid w:val="00C34D70"/>
    <w:rsid w:val="00C3500F"/>
    <w:rsid w:val="00C35222"/>
    <w:rsid w:val="00C352F5"/>
    <w:rsid w:val="00C355E1"/>
    <w:rsid w:val="00C356E6"/>
    <w:rsid w:val="00C358A3"/>
    <w:rsid w:val="00C35C66"/>
    <w:rsid w:val="00C35F86"/>
    <w:rsid w:val="00C361DF"/>
    <w:rsid w:val="00C3621D"/>
    <w:rsid w:val="00C3682C"/>
    <w:rsid w:val="00C368D2"/>
    <w:rsid w:val="00C36B7C"/>
    <w:rsid w:val="00C36C1F"/>
    <w:rsid w:val="00C36C6B"/>
    <w:rsid w:val="00C37074"/>
    <w:rsid w:val="00C37288"/>
    <w:rsid w:val="00C372DD"/>
    <w:rsid w:val="00C3733E"/>
    <w:rsid w:val="00C373D7"/>
    <w:rsid w:val="00C3756F"/>
    <w:rsid w:val="00C37757"/>
    <w:rsid w:val="00C37964"/>
    <w:rsid w:val="00C37BA4"/>
    <w:rsid w:val="00C37D5C"/>
    <w:rsid w:val="00C37E6A"/>
    <w:rsid w:val="00C4013D"/>
    <w:rsid w:val="00C4027D"/>
    <w:rsid w:val="00C402E6"/>
    <w:rsid w:val="00C40505"/>
    <w:rsid w:val="00C40579"/>
    <w:rsid w:val="00C406AD"/>
    <w:rsid w:val="00C409B3"/>
    <w:rsid w:val="00C40B49"/>
    <w:rsid w:val="00C40BDF"/>
    <w:rsid w:val="00C40C22"/>
    <w:rsid w:val="00C40C42"/>
    <w:rsid w:val="00C40D52"/>
    <w:rsid w:val="00C40E90"/>
    <w:rsid w:val="00C41220"/>
    <w:rsid w:val="00C4150A"/>
    <w:rsid w:val="00C415CB"/>
    <w:rsid w:val="00C41618"/>
    <w:rsid w:val="00C41681"/>
    <w:rsid w:val="00C417E5"/>
    <w:rsid w:val="00C41860"/>
    <w:rsid w:val="00C41961"/>
    <w:rsid w:val="00C4198A"/>
    <w:rsid w:val="00C41FE9"/>
    <w:rsid w:val="00C42126"/>
    <w:rsid w:val="00C4242F"/>
    <w:rsid w:val="00C425ED"/>
    <w:rsid w:val="00C42AF3"/>
    <w:rsid w:val="00C42DFA"/>
    <w:rsid w:val="00C431F5"/>
    <w:rsid w:val="00C4332C"/>
    <w:rsid w:val="00C43A6A"/>
    <w:rsid w:val="00C43AC6"/>
    <w:rsid w:val="00C43AF8"/>
    <w:rsid w:val="00C43BD2"/>
    <w:rsid w:val="00C43C73"/>
    <w:rsid w:val="00C43C85"/>
    <w:rsid w:val="00C43CF3"/>
    <w:rsid w:val="00C43DA0"/>
    <w:rsid w:val="00C43F3F"/>
    <w:rsid w:val="00C44007"/>
    <w:rsid w:val="00C441A3"/>
    <w:rsid w:val="00C44741"/>
    <w:rsid w:val="00C448A5"/>
    <w:rsid w:val="00C44B16"/>
    <w:rsid w:val="00C44B43"/>
    <w:rsid w:val="00C44BD2"/>
    <w:rsid w:val="00C44DE8"/>
    <w:rsid w:val="00C44E1A"/>
    <w:rsid w:val="00C44E2B"/>
    <w:rsid w:val="00C450E5"/>
    <w:rsid w:val="00C451CD"/>
    <w:rsid w:val="00C45202"/>
    <w:rsid w:val="00C4534E"/>
    <w:rsid w:val="00C4540D"/>
    <w:rsid w:val="00C4554A"/>
    <w:rsid w:val="00C4565C"/>
    <w:rsid w:val="00C458A7"/>
    <w:rsid w:val="00C45ACD"/>
    <w:rsid w:val="00C45BBA"/>
    <w:rsid w:val="00C45DAE"/>
    <w:rsid w:val="00C45EF8"/>
    <w:rsid w:val="00C45FAA"/>
    <w:rsid w:val="00C46160"/>
    <w:rsid w:val="00C462E4"/>
    <w:rsid w:val="00C46305"/>
    <w:rsid w:val="00C464AB"/>
    <w:rsid w:val="00C4657F"/>
    <w:rsid w:val="00C465B3"/>
    <w:rsid w:val="00C466B2"/>
    <w:rsid w:val="00C46A42"/>
    <w:rsid w:val="00C47096"/>
    <w:rsid w:val="00C4722E"/>
    <w:rsid w:val="00C47740"/>
    <w:rsid w:val="00C47DB0"/>
    <w:rsid w:val="00C47DDA"/>
    <w:rsid w:val="00C5006E"/>
    <w:rsid w:val="00C50087"/>
    <w:rsid w:val="00C502B8"/>
    <w:rsid w:val="00C503A9"/>
    <w:rsid w:val="00C503AE"/>
    <w:rsid w:val="00C5054B"/>
    <w:rsid w:val="00C50909"/>
    <w:rsid w:val="00C50B55"/>
    <w:rsid w:val="00C50C85"/>
    <w:rsid w:val="00C50EFD"/>
    <w:rsid w:val="00C51316"/>
    <w:rsid w:val="00C514DC"/>
    <w:rsid w:val="00C51692"/>
    <w:rsid w:val="00C518F5"/>
    <w:rsid w:val="00C5195A"/>
    <w:rsid w:val="00C519D0"/>
    <w:rsid w:val="00C51AF7"/>
    <w:rsid w:val="00C51B25"/>
    <w:rsid w:val="00C51B3C"/>
    <w:rsid w:val="00C51F61"/>
    <w:rsid w:val="00C521AA"/>
    <w:rsid w:val="00C5220F"/>
    <w:rsid w:val="00C523E1"/>
    <w:rsid w:val="00C523E2"/>
    <w:rsid w:val="00C52403"/>
    <w:rsid w:val="00C525D9"/>
    <w:rsid w:val="00C52991"/>
    <w:rsid w:val="00C52CA8"/>
    <w:rsid w:val="00C52D07"/>
    <w:rsid w:val="00C52DE3"/>
    <w:rsid w:val="00C5337D"/>
    <w:rsid w:val="00C5343F"/>
    <w:rsid w:val="00C53748"/>
    <w:rsid w:val="00C5386F"/>
    <w:rsid w:val="00C53905"/>
    <w:rsid w:val="00C53B8E"/>
    <w:rsid w:val="00C53CE7"/>
    <w:rsid w:val="00C53E01"/>
    <w:rsid w:val="00C53E42"/>
    <w:rsid w:val="00C53F00"/>
    <w:rsid w:val="00C53F98"/>
    <w:rsid w:val="00C54072"/>
    <w:rsid w:val="00C54208"/>
    <w:rsid w:val="00C54358"/>
    <w:rsid w:val="00C5477C"/>
    <w:rsid w:val="00C54C2E"/>
    <w:rsid w:val="00C54D89"/>
    <w:rsid w:val="00C55284"/>
    <w:rsid w:val="00C553EE"/>
    <w:rsid w:val="00C558BC"/>
    <w:rsid w:val="00C56222"/>
    <w:rsid w:val="00C5626B"/>
    <w:rsid w:val="00C56488"/>
    <w:rsid w:val="00C564BE"/>
    <w:rsid w:val="00C56513"/>
    <w:rsid w:val="00C5699D"/>
    <w:rsid w:val="00C569FD"/>
    <w:rsid w:val="00C56C3A"/>
    <w:rsid w:val="00C570D6"/>
    <w:rsid w:val="00C57189"/>
    <w:rsid w:val="00C571CC"/>
    <w:rsid w:val="00C572C3"/>
    <w:rsid w:val="00C5751E"/>
    <w:rsid w:val="00C57526"/>
    <w:rsid w:val="00C575E3"/>
    <w:rsid w:val="00C5760F"/>
    <w:rsid w:val="00C5762E"/>
    <w:rsid w:val="00C57753"/>
    <w:rsid w:val="00C57778"/>
    <w:rsid w:val="00C577BC"/>
    <w:rsid w:val="00C57B38"/>
    <w:rsid w:val="00C57CEB"/>
    <w:rsid w:val="00C57E61"/>
    <w:rsid w:val="00C57E66"/>
    <w:rsid w:val="00C57F19"/>
    <w:rsid w:val="00C57FD1"/>
    <w:rsid w:val="00C60043"/>
    <w:rsid w:val="00C60387"/>
    <w:rsid w:val="00C603B5"/>
    <w:rsid w:val="00C604A1"/>
    <w:rsid w:val="00C604F6"/>
    <w:rsid w:val="00C6056D"/>
    <w:rsid w:val="00C605BD"/>
    <w:rsid w:val="00C606D5"/>
    <w:rsid w:val="00C6089A"/>
    <w:rsid w:val="00C60910"/>
    <w:rsid w:val="00C60EBE"/>
    <w:rsid w:val="00C60F37"/>
    <w:rsid w:val="00C60FAB"/>
    <w:rsid w:val="00C611B6"/>
    <w:rsid w:val="00C61371"/>
    <w:rsid w:val="00C6138D"/>
    <w:rsid w:val="00C61735"/>
    <w:rsid w:val="00C6181F"/>
    <w:rsid w:val="00C61D2A"/>
    <w:rsid w:val="00C61F61"/>
    <w:rsid w:val="00C6206B"/>
    <w:rsid w:val="00C621D3"/>
    <w:rsid w:val="00C622C9"/>
    <w:rsid w:val="00C623BB"/>
    <w:rsid w:val="00C625D2"/>
    <w:rsid w:val="00C62AC3"/>
    <w:rsid w:val="00C62DDB"/>
    <w:rsid w:val="00C63002"/>
    <w:rsid w:val="00C63288"/>
    <w:rsid w:val="00C632FD"/>
    <w:rsid w:val="00C637D1"/>
    <w:rsid w:val="00C638C5"/>
    <w:rsid w:val="00C63A8B"/>
    <w:rsid w:val="00C63B66"/>
    <w:rsid w:val="00C63BC2"/>
    <w:rsid w:val="00C63CA5"/>
    <w:rsid w:val="00C64047"/>
    <w:rsid w:val="00C64173"/>
    <w:rsid w:val="00C6436B"/>
    <w:rsid w:val="00C64465"/>
    <w:rsid w:val="00C64874"/>
    <w:rsid w:val="00C648A5"/>
    <w:rsid w:val="00C648F2"/>
    <w:rsid w:val="00C64B84"/>
    <w:rsid w:val="00C64DA3"/>
    <w:rsid w:val="00C64F51"/>
    <w:rsid w:val="00C65249"/>
    <w:rsid w:val="00C65278"/>
    <w:rsid w:val="00C65487"/>
    <w:rsid w:val="00C656E5"/>
    <w:rsid w:val="00C65736"/>
    <w:rsid w:val="00C65AC6"/>
    <w:rsid w:val="00C65FE3"/>
    <w:rsid w:val="00C66246"/>
    <w:rsid w:val="00C66265"/>
    <w:rsid w:val="00C66291"/>
    <w:rsid w:val="00C66426"/>
    <w:rsid w:val="00C66629"/>
    <w:rsid w:val="00C66860"/>
    <w:rsid w:val="00C6694F"/>
    <w:rsid w:val="00C669B5"/>
    <w:rsid w:val="00C66A26"/>
    <w:rsid w:val="00C66A81"/>
    <w:rsid w:val="00C66ABA"/>
    <w:rsid w:val="00C66ADA"/>
    <w:rsid w:val="00C66B94"/>
    <w:rsid w:val="00C66EAD"/>
    <w:rsid w:val="00C66FC8"/>
    <w:rsid w:val="00C67032"/>
    <w:rsid w:val="00C6703D"/>
    <w:rsid w:val="00C670A3"/>
    <w:rsid w:val="00C6721F"/>
    <w:rsid w:val="00C6723C"/>
    <w:rsid w:val="00C67329"/>
    <w:rsid w:val="00C676E8"/>
    <w:rsid w:val="00C677A6"/>
    <w:rsid w:val="00C6780F"/>
    <w:rsid w:val="00C67849"/>
    <w:rsid w:val="00C67E4E"/>
    <w:rsid w:val="00C7021C"/>
    <w:rsid w:val="00C70487"/>
    <w:rsid w:val="00C709C6"/>
    <w:rsid w:val="00C70C83"/>
    <w:rsid w:val="00C70CE1"/>
    <w:rsid w:val="00C70DA8"/>
    <w:rsid w:val="00C7111B"/>
    <w:rsid w:val="00C713BD"/>
    <w:rsid w:val="00C71541"/>
    <w:rsid w:val="00C717F5"/>
    <w:rsid w:val="00C7185B"/>
    <w:rsid w:val="00C71948"/>
    <w:rsid w:val="00C7195D"/>
    <w:rsid w:val="00C71DD1"/>
    <w:rsid w:val="00C71F33"/>
    <w:rsid w:val="00C71FCE"/>
    <w:rsid w:val="00C7247A"/>
    <w:rsid w:val="00C72490"/>
    <w:rsid w:val="00C724CC"/>
    <w:rsid w:val="00C72638"/>
    <w:rsid w:val="00C72742"/>
    <w:rsid w:val="00C727D8"/>
    <w:rsid w:val="00C72876"/>
    <w:rsid w:val="00C72882"/>
    <w:rsid w:val="00C728C3"/>
    <w:rsid w:val="00C728FB"/>
    <w:rsid w:val="00C729A0"/>
    <w:rsid w:val="00C72A76"/>
    <w:rsid w:val="00C72C50"/>
    <w:rsid w:val="00C72E59"/>
    <w:rsid w:val="00C72E6B"/>
    <w:rsid w:val="00C72F24"/>
    <w:rsid w:val="00C73056"/>
    <w:rsid w:val="00C730AD"/>
    <w:rsid w:val="00C730C4"/>
    <w:rsid w:val="00C7314F"/>
    <w:rsid w:val="00C73333"/>
    <w:rsid w:val="00C734A1"/>
    <w:rsid w:val="00C735AC"/>
    <w:rsid w:val="00C73931"/>
    <w:rsid w:val="00C73AA3"/>
    <w:rsid w:val="00C73E98"/>
    <w:rsid w:val="00C73F62"/>
    <w:rsid w:val="00C74152"/>
    <w:rsid w:val="00C741D1"/>
    <w:rsid w:val="00C74D04"/>
    <w:rsid w:val="00C74DC8"/>
    <w:rsid w:val="00C75050"/>
    <w:rsid w:val="00C7527D"/>
    <w:rsid w:val="00C7548D"/>
    <w:rsid w:val="00C754C0"/>
    <w:rsid w:val="00C755B9"/>
    <w:rsid w:val="00C755C6"/>
    <w:rsid w:val="00C75610"/>
    <w:rsid w:val="00C75731"/>
    <w:rsid w:val="00C75748"/>
    <w:rsid w:val="00C75BFA"/>
    <w:rsid w:val="00C75DFF"/>
    <w:rsid w:val="00C76019"/>
    <w:rsid w:val="00C7620B"/>
    <w:rsid w:val="00C76284"/>
    <w:rsid w:val="00C764CB"/>
    <w:rsid w:val="00C764D6"/>
    <w:rsid w:val="00C7683B"/>
    <w:rsid w:val="00C76859"/>
    <w:rsid w:val="00C768DA"/>
    <w:rsid w:val="00C7694C"/>
    <w:rsid w:val="00C76F50"/>
    <w:rsid w:val="00C770AC"/>
    <w:rsid w:val="00C770B0"/>
    <w:rsid w:val="00C770F9"/>
    <w:rsid w:val="00C770FF"/>
    <w:rsid w:val="00C774BD"/>
    <w:rsid w:val="00C77718"/>
    <w:rsid w:val="00C77878"/>
    <w:rsid w:val="00C77C1D"/>
    <w:rsid w:val="00C77DD2"/>
    <w:rsid w:val="00C80008"/>
    <w:rsid w:val="00C800F8"/>
    <w:rsid w:val="00C801C7"/>
    <w:rsid w:val="00C802E2"/>
    <w:rsid w:val="00C809C1"/>
    <w:rsid w:val="00C80A0C"/>
    <w:rsid w:val="00C80BF6"/>
    <w:rsid w:val="00C80C4D"/>
    <w:rsid w:val="00C80CF8"/>
    <w:rsid w:val="00C8115F"/>
    <w:rsid w:val="00C813A7"/>
    <w:rsid w:val="00C8159E"/>
    <w:rsid w:val="00C815E3"/>
    <w:rsid w:val="00C8164A"/>
    <w:rsid w:val="00C81A6C"/>
    <w:rsid w:val="00C81A6F"/>
    <w:rsid w:val="00C81C24"/>
    <w:rsid w:val="00C81CF2"/>
    <w:rsid w:val="00C81E8C"/>
    <w:rsid w:val="00C81F60"/>
    <w:rsid w:val="00C81FA7"/>
    <w:rsid w:val="00C82273"/>
    <w:rsid w:val="00C8253F"/>
    <w:rsid w:val="00C82A02"/>
    <w:rsid w:val="00C82AB4"/>
    <w:rsid w:val="00C82CAF"/>
    <w:rsid w:val="00C82D68"/>
    <w:rsid w:val="00C82DE4"/>
    <w:rsid w:val="00C82DFF"/>
    <w:rsid w:val="00C830CE"/>
    <w:rsid w:val="00C832DC"/>
    <w:rsid w:val="00C83482"/>
    <w:rsid w:val="00C836A7"/>
    <w:rsid w:val="00C83948"/>
    <w:rsid w:val="00C83AD0"/>
    <w:rsid w:val="00C83B31"/>
    <w:rsid w:val="00C83C93"/>
    <w:rsid w:val="00C83FFB"/>
    <w:rsid w:val="00C841FE"/>
    <w:rsid w:val="00C8443E"/>
    <w:rsid w:val="00C8484B"/>
    <w:rsid w:val="00C8534F"/>
    <w:rsid w:val="00C85386"/>
    <w:rsid w:val="00C8538E"/>
    <w:rsid w:val="00C854BC"/>
    <w:rsid w:val="00C85556"/>
    <w:rsid w:val="00C85642"/>
    <w:rsid w:val="00C85665"/>
    <w:rsid w:val="00C85B1C"/>
    <w:rsid w:val="00C85C31"/>
    <w:rsid w:val="00C85D1C"/>
    <w:rsid w:val="00C85ECE"/>
    <w:rsid w:val="00C862BC"/>
    <w:rsid w:val="00C865BE"/>
    <w:rsid w:val="00C86A70"/>
    <w:rsid w:val="00C86C3B"/>
    <w:rsid w:val="00C86D1F"/>
    <w:rsid w:val="00C86EC9"/>
    <w:rsid w:val="00C87313"/>
    <w:rsid w:val="00C87963"/>
    <w:rsid w:val="00C87A33"/>
    <w:rsid w:val="00C87B70"/>
    <w:rsid w:val="00C87C94"/>
    <w:rsid w:val="00C87D6A"/>
    <w:rsid w:val="00C87E3B"/>
    <w:rsid w:val="00C87F74"/>
    <w:rsid w:val="00C87F7C"/>
    <w:rsid w:val="00C90081"/>
    <w:rsid w:val="00C90198"/>
    <w:rsid w:val="00C901C5"/>
    <w:rsid w:val="00C9026A"/>
    <w:rsid w:val="00C9070E"/>
    <w:rsid w:val="00C907CE"/>
    <w:rsid w:val="00C90839"/>
    <w:rsid w:val="00C90A03"/>
    <w:rsid w:val="00C9102E"/>
    <w:rsid w:val="00C910C9"/>
    <w:rsid w:val="00C91479"/>
    <w:rsid w:val="00C914E3"/>
    <w:rsid w:val="00C91592"/>
    <w:rsid w:val="00C915D5"/>
    <w:rsid w:val="00C91B02"/>
    <w:rsid w:val="00C91B3A"/>
    <w:rsid w:val="00C91B4D"/>
    <w:rsid w:val="00C91BC6"/>
    <w:rsid w:val="00C9202A"/>
    <w:rsid w:val="00C92098"/>
    <w:rsid w:val="00C92150"/>
    <w:rsid w:val="00C92152"/>
    <w:rsid w:val="00C923C0"/>
    <w:rsid w:val="00C923E2"/>
    <w:rsid w:val="00C92484"/>
    <w:rsid w:val="00C924C8"/>
    <w:rsid w:val="00C92555"/>
    <w:rsid w:val="00C927B7"/>
    <w:rsid w:val="00C9384A"/>
    <w:rsid w:val="00C93A77"/>
    <w:rsid w:val="00C93B3F"/>
    <w:rsid w:val="00C93DE9"/>
    <w:rsid w:val="00C93E63"/>
    <w:rsid w:val="00C940A4"/>
    <w:rsid w:val="00C943B0"/>
    <w:rsid w:val="00C943D2"/>
    <w:rsid w:val="00C94415"/>
    <w:rsid w:val="00C94453"/>
    <w:rsid w:val="00C9452D"/>
    <w:rsid w:val="00C9461A"/>
    <w:rsid w:val="00C948C0"/>
    <w:rsid w:val="00C948D0"/>
    <w:rsid w:val="00C94997"/>
    <w:rsid w:val="00C94B07"/>
    <w:rsid w:val="00C94D1D"/>
    <w:rsid w:val="00C94F68"/>
    <w:rsid w:val="00C94F94"/>
    <w:rsid w:val="00C94FB9"/>
    <w:rsid w:val="00C95176"/>
    <w:rsid w:val="00C952BD"/>
    <w:rsid w:val="00C95390"/>
    <w:rsid w:val="00C953E2"/>
    <w:rsid w:val="00C95523"/>
    <w:rsid w:val="00C9554A"/>
    <w:rsid w:val="00C95658"/>
    <w:rsid w:val="00C957FE"/>
    <w:rsid w:val="00C95932"/>
    <w:rsid w:val="00C95BC7"/>
    <w:rsid w:val="00C95D69"/>
    <w:rsid w:val="00C95EF0"/>
    <w:rsid w:val="00C960BC"/>
    <w:rsid w:val="00C96121"/>
    <w:rsid w:val="00C964E9"/>
    <w:rsid w:val="00C96600"/>
    <w:rsid w:val="00C96731"/>
    <w:rsid w:val="00C96754"/>
    <w:rsid w:val="00C96756"/>
    <w:rsid w:val="00C96AF1"/>
    <w:rsid w:val="00C96C0E"/>
    <w:rsid w:val="00C96ED9"/>
    <w:rsid w:val="00C96FBE"/>
    <w:rsid w:val="00C97062"/>
    <w:rsid w:val="00C97075"/>
    <w:rsid w:val="00C97152"/>
    <w:rsid w:val="00C972DB"/>
    <w:rsid w:val="00C973D2"/>
    <w:rsid w:val="00C97424"/>
    <w:rsid w:val="00C976BB"/>
    <w:rsid w:val="00C976F9"/>
    <w:rsid w:val="00C97941"/>
    <w:rsid w:val="00C97980"/>
    <w:rsid w:val="00C97A80"/>
    <w:rsid w:val="00C97BB1"/>
    <w:rsid w:val="00C97C88"/>
    <w:rsid w:val="00C97E93"/>
    <w:rsid w:val="00CA00BA"/>
    <w:rsid w:val="00CA02FC"/>
    <w:rsid w:val="00CA0377"/>
    <w:rsid w:val="00CA08D4"/>
    <w:rsid w:val="00CA0A2B"/>
    <w:rsid w:val="00CA0DCB"/>
    <w:rsid w:val="00CA121A"/>
    <w:rsid w:val="00CA133A"/>
    <w:rsid w:val="00CA13AB"/>
    <w:rsid w:val="00CA1494"/>
    <w:rsid w:val="00CA14BC"/>
    <w:rsid w:val="00CA1930"/>
    <w:rsid w:val="00CA19C8"/>
    <w:rsid w:val="00CA1AC9"/>
    <w:rsid w:val="00CA1BF3"/>
    <w:rsid w:val="00CA1F68"/>
    <w:rsid w:val="00CA1FFC"/>
    <w:rsid w:val="00CA2418"/>
    <w:rsid w:val="00CA274A"/>
    <w:rsid w:val="00CA283D"/>
    <w:rsid w:val="00CA28CC"/>
    <w:rsid w:val="00CA2ACA"/>
    <w:rsid w:val="00CA2C7B"/>
    <w:rsid w:val="00CA2D21"/>
    <w:rsid w:val="00CA2E45"/>
    <w:rsid w:val="00CA329A"/>
    <w:rsid w:val="00CA32DF"/>
    <w:rsid w:val="00CA33C9"/>
    <w:rsid w:val="00CA342E"/>
    <w:rsid w:val="00CA34AC"/>
    <w:rsid w:val="00CA354B"/>
    <w:rsid w:val="00CA41BB"/>
    <w:rsid w:val="00CA4370"/>
    <w:rsid w:val="00CA4D3C"/>
    <w:rsid w:val="00CA4EAC"/>
    <w:rsid w:val="00CA533E"/>
    <w:rsid w:val="00CA55E1"/>
    <w:rsid w:val="00CA561E"/>
    <w:rsid w:val="00CA5670"/>
    <w:rsid w:val="00CA5710"/>
    <w:rsid w:val="00CA5C86"/>
    <w:rsid w:val="00CA5F4D"/>
    <w:rsid w:val="00CA6049"/>
    <w:rsid w:val="00CA63B1"/>
    <w:rsid w:val="00CA65CC"/>
    <w:rsid w:val="00CA6978"/>
    <w:rsid w:val="00CA6AC5"/>
    <w:rsid w:val="00CA6DC0"/>
    <w:rsid w:val="00CA6E64"/>
    <w:rsid w:val="00CA70B4"/>
    <w:rsid w:val="00CA7148"/>
    <w:rsid w:val="00CA72EB"/>
    <w:rsid w:val="00CA7692"/>
    <w:rsid w:val="00CA7908"/>
    <w:rsid w:val="00CA7BAC"/>
    <w:rsid w:val="00CA7CC4"/>
    <w:rsid w:val="00CA7D70"/>
    <w:rsid w:val="00CA7E45"/>
    <w:rsid w:val="00CB01E1"/>
    <w:rsid w:val="00CB051E"/>
    <w:rsid w:val="00CB0894"/>
    <w:rsid w:val="00CB08C7"/>
    <w:rsid w:val="00CB0AC5"/>
    <w:rsid w:val="00CB0B51"/>
    <w:rsid w:val="00CB0B68"/>
    <w:rsid w:val="00CB0D17"/>
    <w:rsid w:val="00CB12AD"/>
    <w:rsid w:val="00CB1413"/>
    <w:rsid w:val="00CB1930"/>
    <w:rsid w:val="00CB1B17"/>
    <w:rsid w:val="00CB1B5D"/>
    <w:rsid w:val="00CB1BC1"/>
    <w:rsid w:val="00CB1F6D"/>
    <w:rsid w:val="00CB212D"/>
    <w:rsid w:val="00CB216A"/>
    <w:rsid w:val="00CB26DF"/>
    <w:rsid w:val="00CB2772"/>
    <w:rsid w:val="00CB28E3"/>
    <w:rsid w:val="00CB2FAB"/>
    <w:rsid w:val="00CB304E"/>
    <w:rsid w:val="00CB341D"/>
    <w:rsid w:val="00CB3446"/>
    <w:rsid w:val="00CB351B"/>
    <w:rsid w:val="00CB3543"/>
    <w:rsid w:val="00CB3600"/>
    <w:rsid w:val="00CB3763"/>
    <w:rsid w:val="00CB3829"/>
    <w:rsid w:val="00CB3833"/>
    <w:rsid w:val="00CB3A73"/>
    <w:rsid w:val="00CB3C99"/>
    <w:rsid w:val="00CB4146"/>
    <w:rsid w:val="00CB419D"/>
    <w:rsid w:val="00CB437B"/>
    <w:rsid w:val="00CB4409"/>
    <w:rsid w:val="00CB4509"/>
    <w:rsid w:val="00CB506B"/>
    <w:rsid w:val="00CB51F4"/>
    <w:rsid w:val="00CB5243"/>
    <w:rsid w:val="00CB526D"/>
    <w:rsid w:val="00CB5289"/>
    <w:rsid w:val="00CB5298"/>
    <w:rsid w:val="00CB543D"/>
    <w:rsid w:val="00CB56E9"/>
    <w:rsid w:val="00CB57E0"/>
    <w:rsid w:val="00CB585D"/>
    <w:rsid w:val="00CB59A4"/>
    <w:rsid w:val="00CB59CF"/>
    <w:rsid w:val="00CB5CC7"/>
    <w:rsid w:val="00CB5D6E"/>
    <w:rsid w:val="00CB5FDE"/>
    <w:rsid w:val="00CB62A6"/>
    <w:rsid w:val="00CB66C5"/>
    <w:rsid w:val="00CB68FD"/>
    <w:rsid w:val="00CB6971"/>
    <w:rsid w:val="00CB69E9"/>
    <w:rsid w:val="00CB6E2D"/>
    <w:rsid w:val="00CB6E74"/>
    <w:rsid w:val="00CB6F80"/>
    <w:rsid w:val="00CB7021"/>
    <w:rsid w:val="00CB7128"/>
    <w:rsid w:val="00CB72D5"/>
    <w:rsid w:val="00CB733C"/>
    <w:rsid w:val="00CB7895"/>
    <w:rsid w:val="00CB7B07"/>
    <w:rsid w:val="00CB7DDE"/>
    <w:rsid w:val="00CB7E3D"/>
    <w:rsid w:val="00CC0063"/>
    <w:rsid w:val="00CC01D0"/>
    <w:rsid w:val="00CC0371"/>
    <w:rsid w:val="00CC0859"/>
    <w:rsid w:val="00CC08A8"/>
    <w:rsid w:val="00CC0A9D"/>
    <w:rsid w:val="00CC0B8D"/>
    <w:rsid w:val="00CC0B98"/>
    <w:rsid w:val="00CC0BD5"/>
    <w:rsid w:val="00CC0CDF"/>
    <w:rsid w:val="00CC0EB3"/>
    <w:rsid w:val="00CC0EFE"/>
    <w:rsid w:val="00CC0F37"/>
    <w:rsid w:val="00CC138F"/>
    <w:rsid w:val="00CC1519"/>
    <w:rsid w:val="00CC16DA"/>
    <w:rsid w:val="00CC17B6"/>
    <w:rsid w:val="00CC1802"/>
    <w:rsid w:val="00CC1A75"/>
    <w:rsid w:val="00CC1CC0"/>
    <w:rsid w:val="00CC1FB2"/>
    <w:rsid w:val="00CC2044"/>
    <w:rsid w:val="00CC216E"/>
    <w:rsid w:val="00CC21F3"/>
    <w:rsid w:val="00CC2207"/>
    <w:rsid w:val="00CC2282"/>
    <w:rsid w:val="00CC2416"/>
    <w:rsid w:val="00CC24FD"/>
    <w:rsid w:val="00CC251F"/>
    <w:rsid w:val="00CC252B"/>
    <w:rsid w:val="00CC2976"/>
    <w:rsid w:val="00CC2B05"/>
    <w:rsid w:val="00CC2E21"/>
    <w:rsid w:val="00CC2F53"/>
    <w:rsid w:val="00CC34D7"/>
    <w:rsid w:val="00CC35C2"/>
    <w:rsid w:val="00CC35DA"/>
    <w:rsid w:val="00CC36B8"/>
    <w:rsid w:val="00CC37E8"/>
    <w:rsid w:val="00CC3846"/>
    <w:rsid w:val="00CC3904"/>
    <w:rsid w:val="00CC3E36"/>
    <w:rsid w:val="00CC3EBA"/>
    <w:rsid w:val="00CC4489"/>
    <w:rsid w:val="00CC457F"/>
    <w:rsid w:val="00CC46A1"/>
    <w:rsid w:val="00CC49FD"/>
    <w:rsid w:val="00CC4C48"/>
    <w:rsid w:val="00CC4E0E"/>
    <w:rsid w:val="00CC4E27"/>
    <w:rsid w:val="00CC4FF2"/>
    <w:rsid w:val="00CC52DE"/>
    <w:rsid w:val="00CC5494"/>
    <w:rsid w:val="00CC5568"/>
    <w:rsid w:val="00CC572C"/>
    <w:rsid w:val="00CC587D"/>
    <w:rsid w:val="00CC5A2A"/>
    <w:rsid w:val="00CC5B48"/>
    <w:rsid w:val="00CC5BBA"/>
    <w:rsid w:val="00CC5C58"/>
    <w:rsid w:val="00CC5F5B"/>
    <w:rsid w:val="00CC6095"/>
    <w:rsid w:val="00CC61BC"/>
    <w:rsid w:val="00CC62B7"/>
    <w:rsid w:val="00CC64FA"/>
    <w:rsid w:val="00CC65E1"/>
    <w:rsid w:val="00CC674F"/>
    <w:rsid w:val="00CC6FCB"/>
    <w:rsid w:val="00CC7576"/>
    <w:rsid w:val="00CC77A6"/>
    <w:rsid w:val="00CC79AE"/>
    <w:rsid w:val="00CC7C14"/>
    <w:rsid w:val="00CC7C3F"/>
    <w:rsid w:val="00CC7F78"/>
    <w:rsid w:val="00CD000D"/>
    <w:rsid w:val="00CD0061"/>
    <w:rsid w:val="00CD00E4"/>
    <w:rsid w:val="00CD016F"/>
    <w:rsid w:val="00CD018C"/>
    <w:rsid w:val="00CD01D8"/>
    <w:rsid w:val="00CD041F"/>
    <w:rsid w:val="00CD04C0"/>
    <w:rsid w:val="00CD0706"/>
    <w:rsid w:val="00CD08A2"/>
    <w:rsid w:val="00CD090D"/>
    <w:rsid w:val="00CD0A0E"/>
    <w:rsid w:val="00CD100B"/>
    <w:rsid w:val="00CD1246"/>
    <w:rsid w:val="00CD1353"/>
    <w:rsid w:val="00CD176B"/>
    <w:rsid w:val="00CD1941"/>
    <w:rsid w:val="00CD1CE4"/>
    <w:rsid w:val="00CD1D09"/>
    <w:rsid w:val="00CD214A"/>
    <w:rsid w:val="00CD26EF"/>
    <w:rsid w:val="00CD2BA0"/>
    <w:rsid w:val="00CD2CEE"/>
    <w:rsid w:val="00CD3116"/>
    <w:rsid w:val="00CD358B"/>
    <w:rsid w:val="00CD36ED"/>
    <w:rsid w:val="00CD37E0"/>
    <w:rsid w:val="00CD3838"/>
    <w:rsid w:val="00CD39E7"/>
    <w:rsid w:val="00CD3D76"/>
    <w:rsid w:val="00CD4026"/>
    <w:rsid w:val="00CD4162"/>
    <w:rsid w:val="00CD447F"/>
    <w:rsid w:val="00CD45A9"/>
    <w:rsid w:val="00CD476A"/>
    <w:rsid w:val="00CD47F5"/>
    <w:rsid w:val="00CD4930"/>
    <w:rsid w:val="00CD493B"/>
    <w:rsid w:val="00CD4A4A"/>
    <w:rsid w:val="00CD4AAF"/>
    <w:rsid w:val="00CD4B22"/>
    <w:rsid w:val="00CD4C9D"/>
    <w:rsid w:val="00CD4FD9"/>
    <w:rsid w:val="00CD505A"/>
    <w:rsid w:val="00CD50BB"/>
    <w:rsid w:val="00CD5101"/>
    <w:rsid w:val="00CD52E0"/>
    <w:rsid w:val="00CD530C"/>
    <w:rsid w:val="00CD5345"/>
    <w:rsid w:val="00CD5687"/>
    <w:rsid w:val="00CD56AA"/>
    <w:rsid w:val="00CD574C"/>
    <w:rsid w:val="00CD579B"/>
    <w:rsid w:val="00CD5A25"/>
    <w:rsid w:val="00CD5ADB"/>
    <w:rsid w:val="00CD5EFF"/>
    <w:rsid w:val="00CD63A0"/>
    <w:rsid w:val="00CD641E"/>
    <w:rsid w:val="00CD6A0E"/>
    <w:rsid w:val="00CD6E22"/>
    <w:rsid w:val="00CD72F3"/>
    <w:rsid w:val="00CD73D5"/>
    <w:rsid w:val="00CD7546"/>
    <w:rsid w:val="00CD7578"/>
    <w:rsid w:val="00CD78D2"/>
    <w:rsid w:val="00CD7971"/>
    <w:rsid w:val="00CD7A5B"/>
    <w:rsid w:val="00CD7BEA"/>
    <w:rsid w:val="00CD7D65"/>
    <w:rsid w:val="00CD7E24"/>
    <w:rsid w:val="00CD7EE5"/>
    <w:rsid w:val="00CE0056"/>
    <w:rsid w:val="00CE01A8"/>
    <w:rsid w:val="00CE01C8"/>
    <w:rsid w:val="00CE0245"/>
    <w:rsid w:val="00CE0549"/>
    <w:rsid w:val="00CE05D7"/>
    <w:rsid w:val="00CE05F5"/>
    <w:rsid w:val="00CE0601"/>
    <w:rsid w:val="00CE0765"/>
    <w:rsid w:val="00CE093C"/>
    <w:rsid w:val="00CE0997"/>
    <w:rsid w:val="00CE0B8B"/>
    <w:rsid w:val="00CE0F79"/>
    <w:rsid w:val="00CE111D"/>
    <w:rsid w:val="00CE1430"/>
    <w:rsid w:val="00CE15C8"/>
    <w:rsid w:val="00CE1783"/>
    <w:rsid w:val="00CE1B0E"/>
    <w:rsid w:val="00CE1C6F"/>
    <w:rsid w:val="00CE1D1F"/>
    <w:rsid w:val="00CE1DF9"/>
    <w:rsid w:val="00CE1E17"/>
    <w:rsid w:val="00CE1E79"/>
    <w:rsid w:val="00CE1EE6"/>
    <w:rsid w:val="00CE2467"/>
    <w:rsid w:val="00CE252F"/>
    <w:rsid w:val="00CE278C"/>
    <w:rsid w:val="00CE286B"/>
    <w:rsid w:val="00CE2C84"/>
    <w:rsid w:val="00CE304E"/>
    <w:rsid w:val="00CE3234"/>
    <w:rsid w:val="00CE3269"/>
    <w:rsid w:val="00CE3434"/>
    <w:rsid w:val="00CE34E7"/>
    <w:rsid w:val="00CE3547"/>
    <w:rsid w:val="00CE3614"/>
    <w:rsid w:val="00CE36BB"/>
    <w:rsid w:val="00CE386C"/>
    <w:rsid w:val="00CE3A30"/>
    <w:rsid w:val="00CE3B53"/>
    <w:rsid w:val="00CE3D7D"/>
    <w:rsid w:val="00CE4041"/>
    <w:rsid w:val="00CE416F"/>
    <w:rsid w:val="00CE41B1"/>
    <w:rsid w:val="00CE43BD"/>
    <w:rsid w:val="00CE44F1"/>
    <w:rsid w:val="00CE4543"/>
    <w:rsid w:val="00CE45E1"/>
    <w:rsid w:val="00CE4665"/>
    <w:rsid w:val="00CE494E"/>
    <w:rsid w:val="00CE49C1"/>
    <w:rsid w:val="00CE4B43"/>
    <w:rsid w:val="00CE4B69"/>
    <w:rsid w:val="00CE4E51"/>
    <w:rsid w:val="00CE52A1"/>
    <w:rsid w:val="00CE52AA"/>
    <w:rsid w:val="00CE5474"/>
    <w:rsid w:val="00CE5713"/>
    <w:rsid w:val="00CE579C"/>
    <w:rsid w:val="00CE5814"/>
    <w:rsid w:val="00CE590A"/>
    <w:rsid w:val="00CE590C"/>
    <w:rsid w:val="00CE595C"/>
    <w:rsid w:val="00CE5960"/>
    <w:rsid w:val="00CE5B51"/>
    <w:rsid w:val="00CE5C66"/>
    <w:rsid w:val="00CE5C83"/>
    <w:rsid w:val="00CE5CEA"/>
    <w:rsid w:val="00CE60B5"/>
    <w:rsid w:val="00CE638A"/>
    <w:rsid w:val="00CE63FE"/>
    <w:rsid w:val="00CE6480"/>
    <w:rsid w:val="00CE69CB"/>
    <w:rsid w:val="00CE6E4E"/>
    <w:rsid w:val="00CE732E"/>
    <w:rsid w:val="00CE7518"/>
    <w:rsid w:val="00CE7526"/>
    <w:rsid w:val="00CE7810"/>
    <w:rsid w:val="00CE789B"/>
    <w:rsid w:val="00CE79F1"/>
    <w:rsid w:val="00CE7A56"/>
    <w:rsid w:val="00CE7C36"/>
    <w:rsid w:val="00CE7DB3"/>
    <w:rsid w:val="00CE7F4D"/>
    <w:rsid w:val="00CF0114"/>
    <w:rsid w:val="00CF0186"/>
    <w:rsid w:val="00CF01A7"/>
    <w:rsid w:val="00CF028A"/>
    <w:rsid w:val="00CF0387"/>
    <w:rsid w:val="00CF038E"/>
    <w:rsid w:val="00CF086C"/>
    <w:rsid w:val="00CF0B65"/>
    <w:rsid w:val="00CF0DA0"/>
    <w:rsid w:val="00CF1101"/>
    <w:rsid w:val="00CF145F"/>
    <w:rsid w:val="00CF14C0"/>
    <w:rsid w:val="00CF1504"/>
    <w:rsid w:val="00CF16CB"/>
    <w:rsid w:val="00CF173E"/>
    <w:rsid w:val="00CF18D4"/>
    <w:rsid w:val="00CF1FBC"/>
    <w:rsid w:val="00CF1FE0"/>
    <w:rsid w:val="00CF2003"/>
    <w:rsid w:val="00CF24CE"/>
    <w:rsid w:val="00CF2566"/>
    <w:rsid w:val="00CF26A5"/>
    <w:rsid w:val="00CF26F2"/>
    <w:rsid w:val="00CF2870"/>
    <w:rsid w:val="00CF2884"/>
    <w:rsid w:val="00CF2969"/>
    <w:rsid w:val="00CF2C95"/>
    <w:rsid w:val="00CF2EF1"/>
    <w:rsid w:val="00CF2F70"/>
    <w:rsid w:val="00CF3009"/>
    <w:rsid w:val="00CF30E7"/>
    <w:rsid w:val="00CF3194"/>
    <w:rsid w:val="00CF3229"/>
    <w:rsid w:val="00CF3385"/>
    <w:rsid w:val="00CF3691"/>
    <w:rsid w:val="00CF36CA"/>
    <w:rsid w:val="00CF371B"/>
    <w:rsid w:val="00CF372B"/>
    <w:rsid w:val="00CF3778"/>
    <w:rsid w:val="00CF377C"/>
    <w:rsid w:val="00CF39AE"/>
    <w:rsid w:val="00CF3CB1"/>
    <w:rsid w:val="00CF3CB5"/>
    <w:rsid w:val="00CF3D4D"/>
    <w:rsid w:val="00CF3D6D"/>
    <w:rsid w:val="00CF403E"/>
    <w:rsid w:val="00CF4155"/>
    <w:rsid w:val="00CF4275"/>
    <w:rsid w:val="00CF428A"/>
    <w:rsid w:val="00CF4367"/>
    <w:rsid w:val="00CF4AB4"/>
    <w:rsid w:val="00CF4D03"/>
    <w:rsid w:val="00CF515C"/>
    <w:rsid w:val="00CF5420"/>
    <w:rsid w:val="00CF547B"/>
    <w:rsid w:val="00CF558A"/>
    <w:rsid w:val="00CF56D2"/>
    <w:rsid w:val="00CF574F"/>
    <w:rsid w:val="00CF5C45"/>
    <w:rsid w:val="00CF60AE"/>
    <w:rsid w:val="00CF6268"/>
    <w:rsid w:val="00CF644B"/>
    <w:rsid w:val="00CF6452"/>
    <w:rsid w:val="00CF6C0C"/>
    <w:rsid w:val="00CF6C70"/>
    <w:rsid w:val="00CF7033"/>
    <w:rsid w:val="00CF70D3"/>
    <w:rsid w:val="00CF71B7"/>
    <w:rsid w:val="00CF76CD"/>
    <w:rsid w:val="00CF7893"/>
    <w:rsid w:val="00CF7FB9"/>
    <w:rsid w:val="00D0042E"/>
    <w:rsid w:val="00D005D4"/>
    <w:rsid w:val="00D00698"/>
    <w:rsid w:val="00D009CA"/>
    <w:rsid w:val="00D00A38"/>
    <w:rsid w:val="00D00B95"/>
    <w:rsid w:val="00D012CD"/>
    <w:rsid w:val="00D0130E"/>
    <w:rsid w:val="00D01659"/>
    <w:rsid w:val="00D0190C"/>
    <w:rsid w:val="00D01970"/>
    <w:rsid w:val="00D01B69"/>
    <w:rsid w:val="00D01E5E"/>
    <w:rsid w:val="00D01EA8"/>
    <w:rsid w:val="00D02386"/>
    <w:rsid w:val="00D0276C"/>
    <w:rsid w:val="00D02783"/>
    <w:rsid w:val="00D02AA5"/>
    <w:rsid w:val="00D02D09"/>
    <w:rsid w:val="00D02D26"/>
    <w:rsid w:val="00D02D79"/>
    <w:rsid w:val="00D02F3B"/>
    <w:rsid w:val="00D02F4D"/>
    <w:rsid w:val="00D03408"/>
    <w:rsid w:val="00D03784"/>
    <w:rsid w:val="00D03822"/>
    <w:rsid w:val="00D038B1"/>
    <w:rsid w:val="00D03A28"/>
    <w:rsid w:val="00D03A61"/>
    <w:rsid w:val="00D03C99"/>
    <w:rsid w:val="00D043BA"/>
    <w:rsid w:val="00D046D7"/>
    <w:rsid w:val="00D04854"/>
    <w:rsid w:val="00D049E7"/>
    <w:rsid w:val="00D04F05"/>
    <w:rsid w:val="00D051E5"/>
    <w:rsid w:val="00D05243"/>
    <w:rsid w:val="00D057F3"/>
    <w:rsid w:val="00D0584A"/>
    <w:rsid w:val="00D05BC0"/>
    <w:rsid w:val="00D05F56"/>
    <w:rsid w:val="00D06091"/>
    <w:rsid w:val="00D062AE"/>
    <w:rsid w:val="00D0670D"/>
    <w:rsid w:val="00D0677D"/>
    <w:rsid w:val="00D067FE"/>
    <w:rsid w:val="00D06A3B"/>
    <w:rsid w:val="00D06EA3"/>
    <w:rsid w:val="00D07027"/>
    <w:rsid w:val="00D0716B"/>
    <w:rsid w:val="00D0732A"/>
    <w:rsid w:val="00D0754D"/>
    <w:rsid w:val="00D075F6"/>
    <w:rsid w:val="00D0775A"/>
    <w:rsid w:val="00D077CC"/>
    <w:rsid w:val="00D07861"/>
    <w:rsid w:val="00D07B70"/>
    <w:rsid w:val="00D10067"/>
    <w:rsid w:val="00D1016F"/>
    <w:rsid w:val="00D1017C"/>
    <w:rsid w:val="00D10226"/>
    <w:rsid w:val="00D106D2"/>
    <w:rsid w:val="00D1097D"/>
    <w:rsid w:val="00D10B92"/>
    <w:rsid w:val="00D10CE5"/>
    <w:rsid w:val="00D10DB2"/>
    <w:rsid w:val="00D10E0E"/>
    <w:rsid w:val="00D10EA3"/>
    <w:rsid w:val="00D110FB"/>
    <w:rsid w:val="00D112C6"/>
    <w:rsid w:val="00D113F5"/>
    <w:rsid w:val="00D11435"/>
    <w:rsid w:val="00D11610"/>
    <w:rsid w:val="00D11B9D"/>
    <w:rsid w:val="00D11CFE"/>
    <w:rsid w:val="00D11D08"/>
    <w:rsid w:val="00D12014"/>
    <w:rsid w:val="00D1202E"/>
    <w:rsid w:val="00D12088"/>
    <w:rsid w:val="00D120BF"/>
    <w:rsid w:val="00D120FC"/>
    <w:rsid w:val="00D12389"/>
    <w:rsid w:val="00D12704"/>
    <w:rsid w:val="00D12AC0"/>
    <w:rsid w:val="00D1303E"/>
    <w:rsid w:val="00D131ED"/>
    <w:rsid w:val="00D1339C"/>
    <w:rsid w:val="00D1363F"/>
    <w:rsid w:val="00D13706"/>
    <w:rsid w:val="00D13AAA"/>
    <w:rsid w:val="00D13F76"/>
    <w:rsid w:val="00D141C6"/>
    <w:rsid w:val="00D1429C"/>
    <w:rsid w:val="00D1449D"/>
    <w:rsid w:val="00D14533"/>
    <w:rsid w:val="00D14798"/>
    <w:rsid w:val="00D14AB4"/>
    <w:rsid w:val="00D14C77"/>
    <w:rsid w:val="00D14E19"/>
    <w:rsid w:val="00D152AE"/>
    <w:rsid w:val="00D15534"/>
    <w:rsid w:val="00D155DF"/>
    <w:rsid w:val="00D15715"/>
    <w:rsid w:val="00D15737"/>
    <w:rsid w:val="00D15810"/>
    <w:rsid w:val="00D1583B"/>
    <w:rsid w:val="00D15904"/>
    <w:rsid w:val="00D15D33"/>
    <w:rsid w:val="00D15EC5"/>
    <w:rsid w:val="00D164C7"/>
    <w:rsid w:val="00D16569"/>
    <w:rsid w:val="00D166DB"/>
    <w:rsid w:val="00D16A0F"/>
    <w:rsid w:val="00D16A6C"/>
    <w:rsid w:val="00D17074"/>
    <w:rsid w:val="00D17523"/>
    <w:rsid w:val="00D1765F"/>
    <w:rsid w:val="00D176A7"/>
    <w:rsid w:val="00D177BD"/>
    <w:rsid w:val="00D177D1"/>
    <w:rsid w:val="00D17895"/>
    <w:rsid w:val="00D17A4F"/>
    <w:rsid w:val="00D17D20"/>
    <w:rsid w:val="00D17D3D"/>
    <w:rsid w:val="00D17D72"/>
    <w:rsid w:val="00D17E40"/>
    <w:rsid w:val="00D20037"/>
    <w:rsid w:val="00D20234"/>
    <w:rsid w:val="00D20323"/>
    <w:rsid w:val="00D2061B"/>
    <w:rsid w:val="00D207FB"/>
    <w:rsid w:val="00D2084F"/>
    <w:rsid w:val="00D209FA"/>
    <w:rsid w:val="00D20B2B"/>
    <w:rsid w:val="00D20C68"/>
    <w:rsid w:val="00D20F85"/>
    <w:rsid w:val="00D21202"/>
    <w:rsid w:val="00D213AB"/>
    <w:rsid w:val="00D21758"/>
    <w:rsid w:val="00D21992"/>
    <w:rsid w:val="00D21AD0"/>
    <w:rsid w:val="00D21E65"/>
    <w:rsid w:val="00D21EB9"/>
    <w:rsid w:val="00D22177"/>
    <w:rsid w:val="00D2225A"/>
    <w:rsid w:val="00D222F4"/>
    <w:rsid w:val="00D22324"/>
    <w:rsid w:val="00D2248C"/>
    <w:rsid w:val="00D2253D"/>
    <w:rsid w:val="00D22650"/>
    <w:rsid w:val="00D226A8"/>
    <w:rsid w:val="00D226BF"/>
    <w:rsid w:val="00D2274E"/>
    <w:rsid w:val="00D22A5C"/>
    <w:rsid w:val="00D22C4C"/>
    <w:rsid w:val="00D23040"/>
    <w:rsid w:val="00D232CD"/>
    <w:rsid w:val="00D23393"/>
    <w:rsid w:val="00D23684"/>
    <w:rsid w:val="00D236D7"/>
    <w:rsid w:val="00D2378F"/>
    <w:rsid w:val="00D2398B"/>
    <w:rsid w:val="00D23EE5"/>
    <w:rsid w:val="00D23F4D"/>
    <w:rsid w:val="00D24085"/>
    <w:rsid w:val="00D241BD"/>
    <w:rsid w:val="00D24257"/>
    <w:rsid w:val="00D2451C"/>
    <w:rsid w:val="00D2463B"/>
    <w:rsid w:val="00D246B6"/>
    <w:rsid w:val="00D24DD1"/>
    <w:rsid w:val="00D24E3E"/>
    <w:rsid w:val="00D2503E"/>
    <w:rsid w:val="00D250F7"/>
    <w:rsid w:val="00D254B8"/>
    <w:rsid w:val="00D2572A"/>
    <w:rsid w:val="00D2593E"/>
    <w:rsid w:val="00D25BA0"/>
    <w:rsid w:val="00D25C52"/>
    <w:rsid w:val="00D25FD6"/>
    <w:rsid w:val="00D2615F"/>
    <w:rsid w:val="00D26213"/>
    <w:rsid w:val="00D26621"/>
    <w:rsid w:val="00D26A7B"/>
    <w:rsid w:val="00D26CD3"/>
    <w:rsid w:val="00D26D61"/>
    <w:rsid w:val="00D26D6F"/>
    <w:rsid w:val="00D26DF0"/>
    <w:rsid w:val="00D271A2"/>
    <w:rsid w:val="00D272F6"/>
    <w:rsid w:val="00D27449"/>
    <w:rsid w:val="00D274A0"/>
    <w:rsid w:val="00D27578"/>
    <w:rsid w:val="00D27A97"/>
    <w:rsid w:val="00D27BCB"/>
    <w:rsid w:val="00D27EC7"/>
    <w:rsid w:val="00D27ED5"/>
    <w:rsid w:val="00D30246"/>
    <w:rsid w:val="00D302BE"/>
    <w:rsid w:val="00D30469"/>
    <w:rsid w:val="00D30990"/>
    <w:rsid w:val="00D309D0"/>
    <w:rsid w:val="00D30A3D"/>
    <w:rsid w:val="00D30CC7"/>
    <w:rsid w:val="00D30D23"/>
    <w:rsid w:val="00D314EA"/>
    <w:rsid w:val="00D3153A"/>
    <w:rsid w:val="00D315E5"/>
    <w:rsid w:val="00D31EE8"/>
    <w:rsid w:val="00D323FD"/>
    <w:rsid w:val="00D324A2"/>
    <w:rsid w:val="00D324FA"/>
    <w:rsid w:val="00D325C6"/>
    <w:rsid w:val="00D32675"/>
    <w:rsid w:val="00D32AD7"/>
    <w:rsid w:val="00D32B57"/>
    <w:rsid w:val="00D32D21"/>
    <w:rsid w:val="00D32DE1"/>
    <w:rsid w:val="00D33019"/>
    <w:rsid w:val="00D33740"/>
    <w:rsid w:val="00D33A7F"/>
    <w:rsid w:val="00D33AB4"/>
    <w:rsid w:val="00D33B1C"/>
    <w:rsid w:val="00D33C68"/>
    <w:rsid w:val="00D33D7B"/>
    <w:rsid w:val="00D33EA2"/>
    <w:rsid w:val="00D3412D"/>
    <w:rsid w:val="00D34327"/>
    <w:rsid w:val="00D343EF"/>
    <w:rsid w:val="00D34A23"/>
    <w:rsid w:val="00D34B0B"/>
    <w:rsid w:val="00D34DB3"/>
    <w:rsid w:val="00D34FD6"/>
    <w:rsid w:val="00D34FEA"/>
    <w:rsid w:val="00D353B8"/>
    <w:rsid w:val="00D35558"/>
    <w:rsid w:val="00D35BB7"/>
    <w:rsid w:val="00D35D3D"/>
    <w:rsid w:val="00D35E09"/>
    <w:rsid w:val="00D35E3B"/>
    <w:rsid w:val="00D361BE"/>
    <w:rsid w:val="00D36487"/>
    <w:rsid w:val="00D36534"/>
    <w:rsid w:val="00D3668B"/>
    <w:rsid w:val="00D3688D"/>
    <w:rsid w:val="00D369C9"/>
    <w:rsid w:val="00D36C61"/>
    <w:rsid w:val="00D36C89"/>
    <w:rsid w:val="00D36E6C"/>
    <w:rsid w:val="00D36EA6"/>
    <w:rsid w:val="00D36EDB"/>
    <w:rsid w:val="00D37093"/>
    <w:rsid w:val="00D37267"/>
    <w:rsid w:val="00D37426"/>
    <w:rsid w:val="00D37856"/>
    <w:rsid w:val="00D378AA"/>
    <w:rsid w:val="00D3797F"/>
    <w:rsid w:val="00D379A6"/>
    <w:rsid w:val="00D37B4A"/>
    <w:rsid w:val="00D37C8E"/>
    <w:rsid w:val="00D37DB2"/>
    <w:rsid w:val="00D37EFA"/>
    <w:rsid w:val="00D37F3D"/>
    <w:rsid w:val="00D40059"/>
    <w:rsid w:val="00D401BA"/>
    <w:rsid w:val="00D403F5"/>
    <w:rsid w:val="00D4064B"/>
    <w:rsid w:val="00D406DF"/>
    <w:rsid w:val="00D408E1"/>
    <w:rsid w:val="00D408F9"/>
    <w:rsid w:val="00D40A67"/>
    <w:rsid w:val="00D40DA9"/>
    <w:rsid w:val="00D41272"/>
    <w:rsid w:val="00D41436"/>
    <w:rsid w:val="00D414F5"/>
    <w:rsid w:val="00D4156C"/>
    <w:rsid w:val="00D415C9"/>
    <w:rsid w:val="00D41807"/>
    <w:rsid w:val="00D41827"/>
    <w:rsid w:val="00D41FC0"/>
    <w:rsid w:val="00D423DF"/>
    <w:rsid w:val="00D4243D"/>
    <w:rsid w:val="00D42555"/>
    <w:rsid w:val="00D429A2"/>
    <w:rsid w:val="00D42BE1"/>
    <w:rsid w:val="00D42CF4"/>
    <w:rsid w:val="00D42F7C"/>
    <w:rsid w:val="00D42F83"/>
    <w:rsid w:val="00D431C7"/>
    <w:rsid w:val="00D43291"/>
    <w:rsid w:val="00D4331A"/>
    <w:rsid w:val="00D433EF"/>
    <w:rsid w:val="00D4364E"/>
    <w:rsid w:val="00D4372A"/>
    <w:rsid w:val="00D43753"/>
    <w:rsid w:val="00D438A8"/>
    <w:rsid w:val="00D43E64"/>
    <w:rsid w:val="00D43E96"/>
    <w:rsid w:val="00D43F83"/>
    <w:rsid w:val="00D440F1"/>
    <w:rsid w:val="00D442AB"/>
    <w:rsid w:val="00D44418"/>
    <w:rsid w:val="00D447BB"/>
    <w:rsid w:val="00D448CB"/>
    <w:rsid w:val="00D44C33"/>
    <w:rsid w:val="00D44F0A"/>
    <w:rsid w:val="00D450D4"/>
    <w:rsid w:val="00D451E5"/>
    <w:rsid w:val="00D4523C"/>
    <w:rsid w:val="00D454D0"/>
    <w:rsid w:val="00D45621"/>
    <w:rsid w:val="00D45999"/>
    <w:rsid w:val="00D45A93"/>
    <w:rsid w:val="00D45B59"/>
    <w:rsid w:val="00D45B5E"/>
    <w:rsid w:val="00D45B6A"/>
    <w:rsid w:val="00D45EA9"/>
    <w:rsid w:val="00D45EF8"/>
    <w:rsid w:val="00D461CD"/>
    <w:rsid w:val="00D4622D"/>
    <w:rsid w:val="00D462F1"/>
    <w:rsid w:val="00D46447"/>
    <w:rsid w:val="00D467B8"/>
    <w:rsid w:val="00D46B7B"/>
    <w:rsid w:val="00D46C5F"/>
    <w:rsid w:val="00D46D23"/>
    <w:rsid w:val="00D46F4B"/>
    <w:rsid w:val="00D470F7"/>
    <w:rsid w:val="00D472D3"/>
    <w:rsid w:val="00D47350"/>
    <w:rsid w:val="00D477A4"/>
    <w:rsid w:val="00D501B5"/>
    <w:rsid w:val="00D50337"/>
    <w:rsid w:val="00D505BC"/>
    <w:rsid w:val="00D50AB0"/>
    <w:rsid w:val="00D50DBE"/>
    <w:rsid w:val="00D50FAD"/>
    <w:rsid w:val="00D51313"/>
    <w:rsid w:val="00D517B8"/>
    <w:rsid w:val="00D51A10"/>
    <w:rsid w:val="00D51BBA"/>
    <w:rsid w:val="00D51BC0"/>
    <w:rsid w:val="00D51FCF"/>
    <w:rsid w:val="00D52019"/>
    <w:rsid w:val="00D520BA"/>
    <w:rsid w:val="00D52210"/>
    <w:rsid w:val="00D52456"/>
    <w:rsid w:val="00D524A8"/>
    <w:rsid w:val="00D524E6"/>
    <w:rsid w:val="00D52574"/>
    <w:rsid w:val="00D52822"/>
    <w:rsid w:val="00D52CC5"/>
    <w:rsid w:val="00D52DC2"/>
    <w:rsid w:val="00D52F71"/>
    <w:rsid w:val="00D52FCE"/>
    <w:rsid w:val="00D536A3"/>
    <w:rsid w:val="00D536B8"/>
    <w:rsid w:val="00D53737"/>
    <w:rsid w:val="00D538E7"/>
    <w:rsid w:val="00D53A09"/>
    <w:rsid w:val="00D53A6D"/>
    <w:rsid w:val="00D53D04"/>
    <w:rsid w:val="00D540EA"/>
    <w:rsid w:val="00D54107"/>
    <w:rsid w:val="00D54328"/>
    <w:rsid w:val="00D5459C"/>
    <w:rsid w:val="00D5491D"/>
    <w:rsid w:val="00D54AD2"/>
    <w:rsid w:val="00D54B34"/>
    <w:rsid w:val="00D54EC3"/>
    <w:rsid w:val="00D55083"/>
    <w:rsid w:val="00D55090"/>
    <w:rsid w:val="00D550A9"/>
    <w:rsid w:val="00D55163"/>
    <w:rsid w:val="00D55198"/>
    <w:rsid w:val="00D552E2"/>
    <w:rsid w:val="00D55332"/>
    <w:rsid w:val="00D5577F"/>
    <w:rsid w:val="00D558E0"/>
    <w:rsid w:val="00D55907"/>
    <w:rsid w:val="00D55D27"/>
    <w:rsid w:val="00D55D98"/>
    <w:rsid w:val="00D5601E"/>
    <w:rsid w:val="00D562DF"/>
    <w:rsid w:val="00D563E9"/>
    <w:rsid w:val="00D5643A"/>
    <w:rsid w:val="00D56469"/>
    <w:rsid w:val="00D56701"/>
    <w:rsid w:val="00D5677A"/>
    <w:rsid w:val="00D56973"/>
    <w:rsid w:val="00D56A04"/>
    <w:rsid w:val="00D57272"/>
    <w:rsid w:val="00D574E6"/>
    <w:rsid w:val="00D57550"/>
    <w:rsid w:val="00D575B0"/>
    <w:rsid w:val="00D57665"/>
    <w:rsid w:val="00D576AA"/>
    <w:rsid w:val="00D57B88"/>
    <w:rsid w:val="00D57C68"/>
    <w:rsid w:val="00D57CB5"/>
    <w:rsid w:val="00D57CC4"/>
    <w:rsid w:val="00D57D10"/>
    <w:rsid w:val="00D57D8A"/>
    <w:rsid w:val="00D57F5D"/>
    <w:rsid w:val="00D602F4"/>
    <w:rsid w:val="00D60425"/>
    <w:rsid w:val="00D60988"/>
    <w:rsid w:val="00D60AA2"/>
    <w:rsid w:val="00D60AEC"/>
    <w:rsid w:val="00D60CC6"/>
    <w:rsid w:val="00D60D83"/>
    <w:rsid w:val="00D60E21"/>
    <w:rsid w:val="00D610D0"/>
    <w:rsid w:val="00D614F6"/>
    <w:rsid w:val="00D6158E"/>
    <w:rsid w:val="00D6170C"/>
    <w:rsid w:val="00D61738"/>
    <w:rsid w:val="00D617A2"/>
    <w:rsid w:val="00D6184B"/>
    <w:rsid w:val="00D61A60"/>
    <w:rsid w:val="00D61D0B"/>
    <w:rsid w:val="00D61D56"/>
    <w:rsid w:val="00D624B4"/>
    <w:rsid w:val="00D62519"/>
    <w:rsid w:val="00D6251E"/>
    <w:rsid w:val="00D62720"/>
    <w:rsid w:val="00D627BD"/>
    <w:rsid w:val="00D6292D"/>
    <w:rsid w:val="00D62998"/>
    <w:rsid w:val="00D62DFA"/>
    <w:rsid w:val="00D62F0A"/>
    <w:rsid w:val="00D63364"/>
    <w:rsid w:val="00D6361A"/>
    <w:rsid w:val="00D63DF4"/>
    <w:rsid w:val="00D63E3E"/>
    <w:rsid w:val="00D63EEA"/>
    <w:rsid w:val="00D6409F"/>
    <w:rsid w:val="00D641F6"/>
    <w:rsid w:val="00D6429F"/>
    <w:rsid w:val="00D644C5"/>
    <w:rsid w:val="00D645C1"/>
    <w:rsid w:val="00D645DD"/>
    <w:rsid w:val="00D646DE"/>
    <w:rsid w:val="00D64BC1"/>
    <w:rsid w:val="00D64EAD"/>
    <w:rsid w:val="00D6514D"/>
    <w:rsid w:val="00D65289"/>
    <w:rsid w:val="00D65796"/>
    <w:rsid w:val="00D65C5F"/>
    <w:rsid w:val="00D65FC4"/>
    <w:rsid w:val="00D660FB"/>
    <w:rsid w:val="00D6615E"/>
    <w:rsid w:val="00D66371"/>
    <w:rsid w:val="00D663B3"/>
    <w:rsid w:val="00D663CA"/>
    <w:rsid w:val="00D6657D"/>
    <w:rsid w:val="00D666B3"/>
    <w:rsid w:val="00D66946"/>
    <w:rsid w:val="00D6696C"/>
    <w:rsid w:val="00D66B00"/>
    <w:rsid w:val="00D66BE7"/>
    <w:rsid w:val="00D66F0D"/>
    <w:rsid w:val="00D672C2"/>
    <w:rsid w:val="00D6763B"/>
    <w:rsid w:val="00D677C9"/>
    <w:rsid w:val="00D6782A"/>
    <w:rsid w:val="00D67928"/>
    <w:rsid w:val="00D67C41"/>
    <w:rsid w:val="00D67CE3"/>
    <w:rsid w:val="00D67EF9"/>
    <w:rsid w:val="00D700C2"/>
    <w:rsid w:val="00D705E1"/>
    <w:rsid w:val="00D7081C"/>
    <w:rsid w:val="00D70829"/>
    <w:rsid w:val="00D709DD"/>
    <w:rsid w:val="00D70ABC"/>
    <w:rsid w:val="00D70C69"/>
    <w:rsid w:val="00D71041"/>
    <w:rsid w:val="00D7110D"/>
    <w:rsid w:val="00D712F3"/>
    <w:rsid w:val="00D71544"/>
    <w:rsid w:val="00D715DF"/>
    <w:rsid w:val="00D7187B"/>
    <w:rsid w:val="00D7189D"/>
    <w:rsid w:val="00D718D6"/>
    <w:rsid w:val="00D71B8B"/>
    <w:rsid w:val="00D71DC0"/>
    <w:rsid w:val="00D71F64"/>
    <w:rsid w:val="00D71F8C"/>
    <w:rsid w:val="00D723AE"/>
    <w:rsid w:val="00D7245A"/>
    <w:rsid w:val="00D725AE"/>
    <w:rsid w:val="00D72604"/>
    <w:rsid w:val="00D72635"/>
    <w:rsid w:val="00D727A4"/>
    <w:rsid w:val="00D7297E"/>
    <w:rsid w:val="00D72FD3"/>
    <w:rsid w:val="00D731AE"/>
    <w:rsid w:val="00D731D3"/>
    <w:rsid w:val="00D731DF"/>
    <w:rsid w:val="00D73491"/>
    <w:rsid w:val="00D734B9"/>
    <w:rsid w:val="00D734D4"/>
    <w:rsid w:val="00D7358D"/>
    <w:rsid w:val="00D73764"/>
    <w:rsid w:val="00D7379A"/>
    <w:rsid w:val="00D73974"/>
    <w:rsid w:val="00D73A32"/>
    <w:rsid w:val="00D73BB1"/>
    <w:rsid w:val="00D73C03"/>
    <w:rsid w:val="00D73E54"/>
    <w:rsid w:val="00D74149"/>
    <w:rsid w:val="00D741ED"/>
    <w:rsid w:val="00D741F1"/>
    <w:rsid w:val="00D746F1"/>
    <w:rsid w:val="00D74797"/>
    <w:rsid w:val="00D748EC"/>
    <w:rsid w:val="00D74C8F"/>
    <w:rsid w:val="00D74E1C"/>
    <w:rsid w:val="00D74E57"/>
    <w:rsid w:val="00D752CE"/>
    <w:rsid w:val="00D75704"/>
    <w:rsid w:val="00D76034"/>
    <w:rsid w:val="00D76146"/>
    <w:rsid w:val="00D761A9"/>
    <w:rsid w:val="00D76237"/>
    <w:rsid w:val="00D76298"/>
    <w:rsid w:val="00D762A5"/>
    <w:rsid w:val="00D762CE"/>
    <w:rsid w:val="00D7644E"/>
    <w:rsid w:val="00D766F1"/>
    <w:rsid w:val="00D766FF"/>
    <w:rsid w:val="00D76791"/>
    <w:rsid w:val="00D768FE"/>
    <w:rsid w:val="00D7691C"/>
    <w:rsid w:val="00D7699C"/>
    <w:rsid w:val="00D76C16"/>
    <w:rsid w:val="00D76DDE"/>
    <w:rsid w:val="00D76EF3"/>
    <w:rsid w:val="00D76F12"/>
    <w:rsid w:val="00D771CD"/>
    <w:rsid w:val="00D77388"/>
    <w:rsid w:val="00D77845"/>
    <w:rsid w:val="00D778BF"/>
    <w:rsid w:val="00D77A3B"/>
    <w:rsid w:val="00D77BA5"/>
    <w:rsid w:val="00D77EBA"/>
    <w:rsid w:val="00D77F3A"/>
    <w:rsid w:val="00D77F93"/>
    <w:rsid w:val="00D80081"/>
    <w:rsid w:val="00D80353"/>
    <w:rsid w:val="00D80358"/>
    <w:rsid w:val="00D8061B"/>
    <w:rsid w:val="00D807D8"/>
    <w:rsid w:val="00D8092F"/>
    <w:rsid w:val="00D80A9C"/>
    <w:rsid w:val="00D80ADD"/>
    <w:rsid w:val="00D80C8E"/>
    <w:rsid w:val="00D80E7C"/>
    <w:rsid w:val="00D80FD6"/>
    <w:rsid w:val="00D8102D"/>
    <w:rsid w:val="00D81094"/>
    <w:rsid w:val="00D810F8"/>
    <w:rsid w:val="00D81211"/>
    <w:rsid w:val="00D812B4"/>
    <w:rsid w:val="00D812E7"/>
    <w:rsid w:val="00D8142D"/>
    <w:rsid w:val="00D81835"/>
    <w:rsid w:val="00D81B42"/>
    <w:rsid w:val="00D81C88"/>
    <w:rsid w:val="00D81D8F"/>
    <w:rsid w:val="00D822A9"/>
    <w:rsid w:val="00D82352"/>
    <w:rsid w:val="00D824A1"/>
    <w:rsid w:val="00D82620"/>
    <w:rsid w:val="00D8299F"/>
    <w:rsid w:val="00D82A3E"/>
    <w:rsid w:val="00D82C75"/>
    <w:rsid w:val="00D82CC5"/>
    <w:rsid w:val="00D8300F"/>
    <w:rsid w:val="00D834EF"/>
    <w:rsid w:val="00D8357F"/>
    <w:rsid w:val="00D83655"/>
    <w:rsid w:val="00D83684"/>
    <w:rsid w:val="00D8374E"/>
    <w:rsid w:val="00D83778"/>
    <w:rsid w:val="00D83C7B"/>
    <w:rsid w:val="00D84070"/>
    <w:rsid w:val="00D84154"/>
    <w:rsid w:val="00D8485A"/>
    <w:rsid w:val="00D849D0"/>
    <w:rsid w:val="00D84A46"/>
    <w:rsid w:val="00D84A58"/>
    <w:rsid w:val="00D84B38"/>
    <w:rsid w:val="00D84C17"/>
    <w:rsid w:val="00D84DE4"/>
    <w:rsid w:val="00D854AF"/>
    <w:rsid w:val="00D854EE"/>
    <w:rsid w:val="00D85574"/>
    <w:rsid w:val="00D85575"/>
    <w:rsid w:val="00D862FE"/>
    <w:rsid w:val="00D86372"/>
    <w:rsid w:val="00D865A3"/>
    <w:rsid w:val="00D86765"/>
    <w:rsid w:val="00D86C0B"/>
    <w:rsid w:val="00D870E9"/>
    <w:rsid w:val="00D873FD"/>
    <w:rsid w:val="00D876BF"/>
    <w:rsid w:val="00D876E6"/>
    <w:rsid w:val="00D87C4D"/>
    <w:rsid w:val="00D87F30"/>
    <w:rsid w:val="00D87F6F"/>
    <w:rsid w:val="00D90016"/>
    <w:rsid w:val="00D9004E"/>
    <w:rsid w:val="00D90251"/>
    <w:rsid w:val="00D90630"/>
    <w:rsid w:val="00D907C1"/>
    <w:rsid w:val="00D90A74"/>
    <w:rsid w:val="00D90C11"/>
    <w:rsid w:val="00D9110D"/>
    <w:rsid w:val="00D91197"/>
    <w:rsid w:val="00D911FC"/>
    <w:rsid w:val="00D916A0"/>
    <w:rsid w:val="00D9173D"/>
    <w:rsid w:val="00D9179C"/>
    <w:rsid w:val="00D9189A"/>
    <w:rsid w:val="00D91A05"/>
    <w:rsid w:val="00D91FFE"/>
    <w:rsid w:val="00D92133"/>
    <w:rsid w:val="00D92548"/>
    <w:rsid w:val="00D926D0"/>
    <w:rsid w:val="00D926E1"/>
    <w:rsid w:val="00D926F7"/>
    <w:rsid w:val="00D927CE"/>
    <w:rsid w:val="00D92F5B"/>
    <w:rsid w:val="00D92FFA"/>
    <w:rsid w:val="00D9343D"/>
    <w:rsid w:val="00D93537"/>
    <w:rsid w:val="00D93538"/>
    <w:rsid w:val="00D93BDC"/>
    <w:rsid w:val="00D93D59"/>
    <w:rsid w:val="00D93FD0"/>
    <w:rsid w:val="00D94542"/>
    <w:rsid w:val="00D947B0"/>
    <w:rsid w:val="00D94802"/>
    <w:rsid w:val="00D9485F"/>
    <w:rsid w:val="00D948C9"/>
    <w:rsid w:val="00D948DD"/>
    <w:rsid w:val="00D94BDE"/>
    <w:rsid w:val="00D94F36"/>
    <w:rsid w:val="00D94FD7"/>
    <w:rsid w:val="00D950C5"/>
    <w:rsid w:val="00D9510F"/>
    <w:rsid w:val="00D95251"/>
    <w:rsid w:val="00D95374"/>
    <w:rsid w:val="00D9548B"/>
    <w:rsid w:val="00D95492"/>
    <w:rsid w:val="00D955A5"/>
    <w:rsid w:val="00D956CD"/>
    <w:rsid w:val="00D95772"/>
    <w:rsid w:val="00D95AAE"/>
    <w:rsid w:val="00D95ED0"/>
    <w:rsid w:val="00D95F11"/>
    <w:rsid w:val="00D96110"/>
    <w:rsid w:val="00D96185"/>
    <w:rsid w:val="00D962F8"/>
    <w:rsid w:val="00D963EA"/>
    <w:rsid w:val="00D9674B"/>
    <w:rsid w:val="00D96784"/>
    <w:rsid w:val="00D96A1F"/>
    <w:rsid w:val="00D96B27"/>
    <w:rsid w:val="00D96B4D"/>
    <w:rsid w:val="00D96E4C"/>
    <w:rsid w:val="00D96F44"/>
    <w:rsid w:val="00D96F4C"/>
    <w:rsid w:val="00D970B3"/>
    <w:rsid w:val="00D97146"/>
    <w:rsid w:val="00D9733C"/>
    <w:rsid w:val="00D97466"/>
    <w:rsid w:val="00D976C1"/>
    <w:rsid w:val="00D97760"/>
    <w:rsid w:val="00D97831"/>
    <w:rsid w:val="00D9785F"/>
    <w:rsid w:val="00D978F4"/>
    <w:rsid w:val="00D97A65"/>
    <w:rsid w:val="00D97AD9"/>
    <w:rsid w:val="00D97CE8"/>
    <w:rsid w:val="00D97EFA"/>
    <w:rsid w:val="00DA001F"/>
    <w:rsid w:val="00DA004F"/>
    <w:rsid w:val="00DA01EF"/>
    <w:rsid w:val="00DA0299"/>
    <w:rsid w:val="00DA0453"/>
    <w:rsid w:val="00DA050A"/>
    <w:rsid w:val="00DA098D"/>
    <w:rsid w:val="00DA0AD4"/>
    <w:rsid w:val="00DA0B57"/>
    <w:rsid w:val="00DA0B95"/>
    <w:rsid w:val="00DA0D2A"/>
    <w:rsid w:val="00DA1105"/>
    <w:rsid w:val="00DA1146"/>
    <w:rsid w:val="00DA119B"/>
    <w:rsid w:val="00DA12C5"/>
    <w:rsid w:val="00DA15A0"/>
    <w:rsid w:val="00DA1E34"/>
    <w:rsid w:val="00DA1E49"/>
    <w:rsid w:val="00DA1E7D"/>
    <w:rsid w:val="00DA1F8F"/>
    <w:rsid w:val="00DA1FE8"/>
    <w:rsid w:val="00DA208D"/>
    <w:rsid w:val="00DA2342"/>
    <w:rsid w:val="00DA24B6"/>
    <w:rsid w:val="00DA25CD"/>
    <w:rsid w:val="00DA25D3"/>
    <w:rsid w:val="00DA278E"/>
    <w:rsid w:val="00DA27C9"/>
    <w:rsid w:val="00DA27E6"/>
    <w:rsid w:val="00DA2ACA"/>
    <w:rsid w:val="00DA2E28"/>
    <w:rsid w:val="00DA2F77"/>
    <w:rsid w:val="00DA33C3"/>
    <w:rsid w:val="00DA37A4"/>
    <w:rsid w:val="00DA38DC"/>
    <w:rsid w:val="00DA399D"/>
    <w:rsid w:val="00DA39C2"/>
    <w:rsid w:val="00DA3CF1"/>
    <w:rsid w:val="00DA3F63"/>
    <w:rsid w:val="00DA42F3"/>
    <w:rsid w:val="00DA4394"/>
    <w:rsid w:val="00DA439D"/>
    <w:rsid w:val="00DA45F3"/>
    <w:rsid w:val="00DA4605"/>
    <w:rsid w:val="00DA46F0"/>
    <w:rsid w:val="00DA4AEB"/>
    <w:rsid w:val="00DA4B04"/>
    <w:rsid w:val="00DA4C00"/>
    <w:rsid w:val="00DA4D78"/>
    <w:rsid w:val="00DA4FDA"/>
    <w:rsid w:val="00DA5062"/>
    <w:rsid w:val="00DA5077"/>
    <w:rsid w:val="00DA551C"/>
    <w:rsid w:val="00DA55BB"/>
    <w:rsid w:val="00DA568F"/>
    <w:rsid w:val="00DA5725"/>
    <w:rsid w:val="00DA5B07"/>
    <w:rsid w:val="00DA5D31"/>
    <w:rsid w:val="00DA5F9E"/>
    <w:rsid w:val="00DA60D5"/>
    <w:rsid w:val="00DA6496"/>
    <w:rsid w:val="00DA6547"/>
    <w:rsid w:val="00DA6616"/>
    <w:rsid w:val="00DA6659"/>
    <w:rsid w:val="00DA6A6D"/>
    <w:rsid w:val="00DA6A9D"/>
    <w:rsid w:val="00DA6AFB"/>
    <w:rsid w:val="00DA6D35"/>
    <w:rsid w:val="00DA6D75"/>
    <w:rsid w:val="00DA6DA1"/>
    <w:rsid w:val="00DA6E5C"/>
    <w:rsid w:val="00DA6F61"/>
    <w:rsid w:val="00DA715D"/>
    <w:rsid w:val="00DA73C8"/>
    <w:rsid w:val="00DA73D1"/>
    <w:rsid w:val="00DA75C0"/>
    <w:rsid w:val="00DA7832"/>
    <w:rsid w:val="00DA7A2A"/>
    <w:rsid w:val="00DA7E27"/>
    <w:rsid w:val="00DB039D"/>
    <w:rsid w:val="00DB0433"/>
    <w:rsid w:val="00DB0583"/>
    <w:rsid w:val="00DB0DCB"/>
    <w:rsid w:val="00DB0E03"/>
    <w:rsid w:val="00DB119B"/>
    <w:rsid w:val="00DB12D1"/>
    <w:rsid w:val="00DB138F"/>
    <w:rsid w:val="00DB14B6"/>
    <w:rsid w:val="00DB14DC"/>
    <w:rsid w:val="00DB1533"/>
    <w:rsid w:val="00DB16AC"/>
    <w:rsid w:val="00DB1B50"/>
    <w:rsid w:val="00DB22C3"/>
    <w:rsid w:val="00DB23BF"/>
    <w:rsid w:val="00DB243F"/>
    <w:rsid w:val="00DB259B"/>
    <w:rsid w:val="00DB27D3"/>
    <w:rsid w:val="00DB284B"/>
    <w:rsid w:val="00DB28E2"/>
    <w:rsid w:val="00DB2B58"/>
    <w:rsid w:val="00DB2C4E"/>
    <w:rsid w:val="00DB2D86"/>
    <w:rsid w:val="00DB3070"/>
    <w:rsid w:val="00DB31F2"/>
    <w:rsid w:val="00DB3AEA"/>
    <w:rsid w:val="00DB3C98"/>
    <w:rsid w:val="00DB3D15"/>
    <w:rsid w:val="00DB41BD"/>
    <w:rsid w:val="00DB4432"/>
    <w:rsid w:val="00DB452C"/>
    <w:rsid w:val="00DB46A8"/>
    <w:rsid w:val="00DB47BA"/>
    <w:rsid w:val="00DB4B2A"/>
    <w:rsid w:val="00DB4B70"/>
    <w:rsid w:val="00DB4C07"/>
    <w:rsid w:val="00DB4C83"/>
    <w:rsid w:val="00DB4D18"/>
    <w:rsid w:val="00DB4DB6"/>
    <w:rsid w:val="00DB507C"/>
    <w:rsid w:val="00DB5509"/>
    <w:rsid w:val="00DB5B75"/>
    <w:rsid w:val="00DB5C46"/>
    <w:rsid w:val="00DB5D06"/>
    <w:rsid w:val="00DB6080"/>
    <w:rsid w:val="00DB613B"/>
    <w:rsid w:val="00DB623F"/>
    <w:rsid w:val="00DB6284"/>
    <w:rsid w:val="00DB6388"/>
    <w:rsid w:val="00DB645C"/>
    <w:rsid w:val="00DB6581"/>
    <w:rsid w:val="00DB659C"/>
    <w:rsid w:val="00DB6604"/>
    <w:rsid w:val="00DB673B"/>
    <w:rsid w:val="00DB692A"/>
    <w:rsid w:val="00DB6B2D"/>
    <w:rsid w:val="00DB6D9B"/>
    <w:rsid w:val="00DB75C5"/>
    <w:rsid w:val="00DB7D0D"/>
    <w:rsid w:val="00DB7D45"/>
    <w:rsid w:val="00DB7EF1"/>
    <w:rsid w:val="00DB7F19"/>
    <w:rsid w:val="00DC0274"/>
    <w:rsid w:val="00DC02A3"/>
    <w:rsid w:val="00DC0928"/>
    <w:rsid w:val="00DC0B35"/>
    <w:rsid w:val="00DC0B93"/>
    <w:rsid w:val="00DC0BEC"/>
    <w:rsid w:val="00DC0FB5"/>
    <w:rsid w:val="00DC13F5"/>
    <w:rsid w:val="00DC14AA"/>
    <w:rsid w:val="00DC1559"/>
    <w:rsid w:val="00DC15BB"/>
    <w:rsid w:val="00DC195C"/>
    <w:rsid w:val="00DC1A66"/>
    <w:rsid w:val="00DC21EE"/>
    <w:rsid w:val="00DC22FF"/>
    <w:rsid w:val="00DC23A4"/>
    <w:rsid w:val="00DC248A"/>
    <w:rsid w:val="00DC24D8"/>
    <w:rsid w:val="00DC2C9C"/>
    <w:rsid w:val="00DC2FDC"/>
    <w:rsid w:val="00DC3181"/>
    <w:rsid w:val="00DC337A"/>
    <w:rsid w:val="00DC3556"/>
    <w:rsid w:val="00DC37C1"/>
    <w:rsid w:val="00DC39EB"/>
    <w:rsid w:val="00DC3A0A"/>
    <w:rsid w:val="00DC3FC7"/>
    <w:rsid w:val="00DC3FF2"/>
    <w:rsid w:val="00DC41D5"/>
    <w:rsid w:val="00DC4211"/>
    <w:rsid w:val="00DC427C"/>
    <w:rsid w:val="00DC439B"/>
    <w:rsid w:val="00DC4695"/>
    <w:rsid w:val="00DC475F"/>
    <w:rsid w:val="00DC4A18"/>
    <w:rsid w:val="00DC4CB9"/>
    <w:rsid w:val="00DC4D99"/>
    <w:rsid w:val="00DC4DBB"/>
    <w:rsid w:val="00DC4ED4"/>
    <w:rsid w:val="00DC51EF"/>
    <w:rsid w:val="00DC5690"/>
    <w:rsid w:val="00DC5730"/>
    <w:rsid w:val="00DC576C"/>
    <w:rsid w:val="00DC58FD"/>
    <w:rsid w:val="00DC5950"/>
    <w:rsid w:val="00DC5CFC"/>
    <w:rsid w:val="00DC5DE7"/>
    <w:rsid w:val="00DC5E80"/>
    <w:rsid w:val="00DC5EC6"/>
    <w:rsid w:val="00DC5FE9"/>
    <w:rsid w:val="00DC60A6"/>
    <w:rsid w:val="00DC6172"/>
    <w:rsid w:val="00DC6219"/>
    <w:rsid w:val="00DC646B"/>
    <w:rsid w:val="00DC66FE"/>
    <w:rsid w:val="00DC686B"/>
    <w:rsid w:val="00DC6BF6"/>
    <w:rsid w:val="00DC6D31"/>
    <w:rsid w:val="00DC6E1F"/>
    <w:rsid w:val="00DC712D"/>
    <w:rsid w:val="00DC76F4"/>
    <w:rsid w:val="00DC77CF"/>
    <w:rsid w:val="00DC784A"/>
    <w:rsid w:val="00DC78AE"/>
    <w:rsid w:val="00DC7B43"/>
    <w:rsid w:val="00DC7E46"/>
    <w:rsid w:val="00DC7EBD"/>
    <w:rsid w:val="00DC7F28"/>
    <w:rsid w:val="00DD010C"/>
    <w:rsid w:val="00DD0306"/>
    <w:rsid w:val="00DD042C"/>
    <w:rsid w:val="00DD0498"/>
    <w:rsid w:val="00DD0981"/>
    <w:rsid w:val="00DD0A24"/>
    <w:rsid w:val="00DD0B1B"/>
    <w:rsid w:val="00DD0B34"/>
    <w:rsid w:val="00DD0C8D"/>
    <w:rsid w:val="00DD118C"/>
    <w:rsid w:val="00DD12A3"/>
    <w:rsid w:val="00DD168E"/>
    <w:rsid w:val="00DD1979"/>
    <w:rsid w:val="00DD19DD"/>
    <w:rsid w:val="00DD1B04"/>
    <w:rsid w:val="00DD1C48"/>
    <w:rsid w:val="00DD2121"/>
    <w:rsid w:val="00DD231E"/>
    <w:rsid w:val="00DD2392"/>
    <w:rsid w:val="00DD2514"/>
    <w:rsid w:val="00DD27EB"/>
    <w:rsid w:val="00DD28A0"/>
    <w:rsid w:val="00DD2F20"/>
    <w:rsid w:val="00DD3065"/>
    <w:rsid w:val="00DD32DE"/>
    <w:rsid w:val="00DD363C"/>
    <w:rsid w:val="00DD3740"/>
    <w:rsid w:val="00DD3884"/>
    <w:rsid w:val="00DD395C"/>
    <w:rsid w:val="00DD3BB5"/>
    <w:rsid w:val="00DD3D5C"/>
    <w:rsid w:val="00DD3E0E"/>
    <w:rsid w:val="00DD3FC5"/>
    <w:rsid w:val="00DD403C"/>
    <w:rsid w:val="00DD4124"/>
    <w:rsid w:val="00DD4322"/>
    <w:rsid w:val="00DD4358"/>
    <w:rsid w:val="00DD4568"/>
    <w:rsid w:val="00DD45D8"/>
    <w:rsid w:val="00DD49B2"/>
    <w:rsid w:val="00DD4A42"/>
    <w:rsid w:val="00DD4A89"/>
    <w:rsid w:val="00DD4C2B"/>
    <w:rsid w:val="00DD4C36"/>
    <w:rsid w:val="00DD4CE9"/>
    <w:rsid w:val="00DD4E8C"/>
    <w:rsid w:val="00DD501E"/>
    <w:rsid w:val="00DD5290"/>
    <w:rsid w:val="00DD5429"/>
    <w:rsid w:val="00DD55CD"/>
    <w:rsid w:val="00DD583C"/>
    <w:rsid w:val="00DD5ACD"/>
    <w:rsid w:val="00DD60DC"/>
    <w:rsid w:val="00DD62A4"/>
    <w:rsid w:val="00DD691E"/>
    <w:rsid w:val="00DD69E1"/>
    <w:rsid w:val="00DD6A24"/>
    <w:rsid w:val="00DD6B27"/>
    <w:rsid w:val="00DD6C11"/>
    <w:rsid w:val="00DD6E65"/>
    <w:rsid w:val="00DD7190"/>
    <w:rsid w:val="00DD71FB"/>
    <w:rsid w:val="00DD7228"/>
    <w:rsid w:val="00DD7443"/>
    <w:rsid w:val="00DD7456"/>
    <w:rsid w:val="00DD7493"/>
    <w:rsid w:val="00DD779E"/>
    <w:rsid w:val="00DD7BAE"/>
    <w:rsid w:val="00DE001C"/>
    <w:rsid w:val="00DE003C"/>
    <w:rsid w:val="00DE00B2"/>
    <w:rsid w:val="00DE00BE"/>
    <w:rsid w:val="00DE020D"/>
    <w:rsid w:val="00DE0447"/>
    <w:rsid w:val="00DE04D9"/>
    <w:rsid w:val="00DE0581"/>
    <w:rsid w:val="00DE0969"/>
    <w:rsid w:val="00DE0B43"/>
    <w:rsid w:val="00DE0EBC"/>
    <w:rsid w:val="00DE106E"/>
    <w:rsid w:val="00DE13DF"/>
    <w:rsid w:val="00DE140F"/>
    <w:rsid w:val="00DE1760"/>
    <w:rsid w:val="00DE1A24"/>
    <w:rsid w:val="00DE1C99"/>
    <w:rsid w:val="00DE20AA"/>
    <w:rsid w:val="00DE2145"/>
    <w:rsid w:val="00DE2592"/>
    <w:rsid w:val="00DE27EC"/>
    <w:rsid w:val="00DE289F"/>
    <w:rsid w:val="00DE2958"/>
    <w:rsid w:val="00DE29E8"/>
    <w:rsid w:val="00DE2D3F"/>
    <w:rsid w:val="00DE3324"/>
    <w:rsid w:val="00DE33B4"/>
    <w:rsid w:val="00DE35CF"/>
    <w:rsid w:val="00DE36CF"/>
    <w:rsid w:val="00DE3891"/>
    <w:rsid w:val="00DE3963"/>
    <w:rsid w:val="00DE3D33"/>
    <w:rsid w:val="00DE3ECD"/>
    <w:rsid w:val="00DE3F72"/>
    <w:rsid w:val="00DE416E"/>
    <w:rsid w:val="00DE42EA"/>
    <w:rsid w:val="00DE4479"/>
    <w:rsid w:val="00DE4553"/>
    <w:rsid w:val="00DE4C49"/>
    <w:rsid w:val="00DE4E7E"/>
    <w:rsid w:val="00DE4E82"/>
    <w:rsid w:val="00DE4FDB"/>
    <w:rsid w:val="00DE524C"/>
    <w:rsid w:val="00DE53B6"/>
    <w:rsid w:val="00DE55D0"/>
    <w:rsid w:val="00DE55F6"/>
    <w:rsid w:val="00DE5B85"/>
    <w:rsid w:val="00DE5BCA"/>
    <w:rsid w:val="00DE5E66"/>
    <w:rsid w:val="00DE5F21"/>
    <w:rsid w:val="00DE607A"/>
    <w:rsid w:val="00DE6131"/>
    <w:rsid w:val="00DE6330"/>
    <w:rsid w:val="00DE63F7"/>
    <w:rsid w:val="00DE653B"/>
    <w:rsid w:val="00DE657C"/>
    <w:rsid w:val="00DE65BB"/>
    <w:rsid w:val="00DE65D1"/>
    <w:rsid w:val="00DE67F6"/>
    <w:rsid w:val="00DE6E38"/>
    <w:rsid w:val="00DE6EAE"/>
    <w:rsid w:val="00DE6EB0"/>
    <w:rsid w:val="00DE7219"/>
    <w:rsid w:val="00DE7559"/>
    <w:rsid w:val="00DE7607"/>
    <w:rsid w:val="00DE76CB"/>
    <w:rsid w:val="00DE7A93"/>
    <w:rsid w:val="00DE7BA1"/>
    <w:rsid w:val="00DE7D0A"/>
    <w:rsid w:val="00DE7E80"/>
    <w:rsid w:val="00DE7F0E"/>
    <w:rsid w:val="00DE7FD1"/>
    <w:rsid w:val="00DF04BF"/>
    <w:rsid w:val="00DF05EB"/>
    <w:rsid w:val="00DF08B4"/>
    <w:rsid w:val="00DF0BA1"/>
    <w:rsid w:val="00DF0C25"/>
    <w:rsid w:val="00DF0D60"/>
    <w:rsid w:val="00DF131F"/>
    <w:rsid w:val="00DF173C"/>
    <w:rsid w:val="00DF1960"/>
    <w:rsid w:val="00DF19FF"/>
    <w:rsid w:val="00DF21E5"/>
    <w:rsid w:val="00DF27DE"/>
    <w:rsid w:val="00DF2BD1"/>
    <w:rsid w:val="00DF3234"/>
    <w:rsid w:val="00DF3463"/>
    <w:rsid w:val="00DF3492"/>
    <w:rsid w:val="00DF361F"/>
    <w:rsid w:val="00DF36B6"/>
    <w:rsid w:val="00DF3713"/>
    <w:rsid w:val="00DF371F"/>
    <w:rsid w:val="00DF3820"/>
    <w:rsid w:val="00DF3B08"/>
    <w:rsid w:val="00DF3C2B"/>
    <w:rsid w:val="00DF3CF2"/>
    <w:rsid w:val="00DF3FE3"/>
    <w:rsid w:val="00DF4154"/>
    <w:rsid w:val="00DF44B6"/>
    <w:rsid w:val="00DF4534"/>
    <w:rsid w:val="00DF4BA2"/>
    <w:rsid w:val="00DF4E26"/>
    <w:rsid w:val="00DF4E38"/>
    <w:rsid w:val="00DF557D"/>
    <w:rsid w:val="00DF5631"/>
    <w:rsid w:val="00DF5A21"/>
    <w:rsid w:val="00DF5B8D"/>
    <w:rsid w:val="00DF60BA"/>
    <w:rsid w:val="00DF646F"/>
    <w:rsid w:val="00DF64CE"/>
    <w:rsid w:val="00DF662A"/>
    <w:rsid w:val="00DF6778"/>
    <w:rsid w:val="00DF6C25"/>
    <w:rsid w:val="00DF6D8A"/>
    <w:rsid w:val="00DF70C3"/>
    <w:rsid w:val="00DF749F"/>
    <w:rsid w:val="00DF7564"/>
    <w:rsid w:val="00DF7708"/>
    <w:rsid w:val="00DF773C"/>
    <w:rsid w:val="00DF7861"/>
    <w:rsid w:val="00E00122"/>
    <w:rsid w:val="00E00300"/>
    <w:rsid w:val="00E007B8"/>
    <w:rsid w:val="00E007E2"/>
    <w:rsid w:val="00E0080F"/>
    <w:rsid w:val="00E00A4B"/>
    <w:rsid w:val="00E00B61"/>
    <w:rsid w:val="00E00BAA"/>
    <w:rsid w:val="00E00E92"/>
    <w:rsid w:val="00E00F80"/>
    <w:rsid w:val="00E01250"/>
    <w:rsid w:val="00E01351"/>
    <w:rsid w:val="00E01419"/>
    <w:rsid w:val="00E014F8"/>
    <w:rsid w:val="00E018CB"/>
    <w:rsid w:val="00E019AA"/>
    <w:rsid w:val="00E01A2F"/>
    <w:rsid w:val="00E01A3A"/>
    <w:rsid w:val="00E01E37"/>
    <w:rsid w:val="00E01E92"/>
    <w:rsid w:val="00E02116"/>
    <w:rsid w:val="00E02163"/>
    <w:rsid w:val="00E022D6"/>
    <w:rsid w:val="00E023C2"/>
    <w:rsid w:val="00E0245D"/>
    <w:rsid w:val="00E025AB"/>
    <w:rsid w:val="00E02756"/>
    <w:rsid w:val="00E02A58"/>
    <w:rsid w:val="00E02AC4"/>
    <w:rsid w:val="00E02B45"/>
    <w:rsid w:val="00E02E63"/>
    <w:rsid w:val="00E031D9"/>
    <w:rsid w:val="00E032F3"/>
    <w:rsid w:val="00E035E1"/>
    <w:rsid w:val="00E036C7"/>
    <w:rsid w:val="00E039C8"/>
    <w:rsid w:val="00E043CD"/>
    <w:rsid w:val="00E0486B"/>
    <w:rsid w:val="00E04C15"/>
    <w:rsid w:val="00E04C86"/>
    <w:rsid w:val="00E04DB1"/>
    <w:rsid w:val="00E04DD4"/>
    <w:rsid w:val="00E04E43"/>
    <w:rsid w:val="00E04FEB"/>
    <w:rsid w:val="00E05252"/>
    <w:rsid w:val="00E052DC"/>
    <w:rsid w:val="00E05A4F"/>
    <w:rsid w:val="00E061D5"/>
    <w:rsid w:val="00E061F4"/>
    <w:rsid w:val="00E064E1"/>
    <w:rsid w:val="00E065A0"/>
    <w:rsid w:val="00E065DE"/>
    <w:rsid w:val="00E06B32"/>
    <w:rsid w:val="00E06C94"/>
    <w:rsid w:val="00E06C98"/>
    <w:rsid w:val="00E06E33"/>
    <w:rsid w:val="00E06EDA"/>
    <w:rsid w:val="00E071AD"/>
    <w:rsid w:val="00E072C4"/>
    <w:rsid w:val="00E074C8"/>
    <w:rsid w:val="00E075FC"/>
    <w:rsid w:val="00E07715"/>
    <w:rsid w:val="00E077D5"/>
    <w:rsid w:val="00E078AC"/>
    <w:rsid w:val="00E07905"/>
    <w:rsid w:val="00E07966"/>
    <w:rsid w:val="00E079BA"/>
    <w:rsid w:val="00E079C9"/>
    <w:rsid w:val="00E07B72"/>
    <w:rsid w:val="00E07BD7"/>
    <w:rsid w:val="00E07E00"/>
    <w:rsid w:val="00E10197"/>
    <w:rsid w:val="00E1032F"/>
    <w:rsid w:val="00E1051C"/>
    <w:rsid w:val="00E10783"/>
    <w:rsid w:val="00E10B21"/>
    <w:rsid w:val="00E10D66"/>
    <w:rsid w:val="00E11030"/>
    <w:rsid w:val="00E11128"/>
    <w:rsid w:val="00E111EC"/>
    <w:rsid w:val="00E114A8"/>
    <w:rsid w:val="00E114B4"/>
    <w:rsid w:val="00E115BA"/>
    <w:rsid w:val="00E115CE"/>
    <w:rsid w:val="00E11610"/>
    <w:rsid w:val="00E117E5"/>
    <w:rsid w:val="00E11A95"/>
    <w:rsid w:val="00E11C81"/>
    <w:rsid w:val="00E11CD5"/>
    <w:rsid w:val="00E11D96"/>
    <w:rsid w:val="00E11DC3"/>
    <w:rsid w:val="00E11EDA"/>
    <w:rsid w:val="00E12253"/>
    <w:rsid w:val="00E12778"/>
    <w:rsid w:val="00E12AE2"/>
    <w:rsid w:val="00E12BE0"/>
    <w:rsid w:val="00E1316E"/>
    <w:rsid w:val="00E1335E"/>
    <w:rsid w:val="00E13368"/>
    <w:rsid w:val="00E136DB"/>
    <w:rsid w:val="00E13778"/>
    <w:rsid w:val="00E137B2"/>
    <w:rsid w:val="00E13860"/>
    <w:rsid w:val="00E138AA"/>
    <w:rsid w:val="00E13C0E"/>
    <w:rsid w:val="00E13DBE"/>
    <w:rsid w:val="00E13EB4"/>
    <w:rsid w:val="00E13EC5"/>
    <w:rsid w:val="00E13EE5"/>
    <w:rsid w:val="00E1484F"/>
    <w:rsid w:val="00E14883"/>
    <w:rsid w:val="00E148AC"/>
    <w:rsid w:val="00E14B47"/>
    <w:rsid w:val="00E14B74"/>
    <w:rsid w:val="00E14B92"/>
    <w:rsid w:val="00E14E3F"/>
    <w:rsid w:val="00E14EBE"/>
    <w:rsid w:val="00E14F78"/>
    <w:rsid w:val="00E1525B"/>
    <w:rsid w:val="00E1543A"/>
    <w:rsid w:val="00E15504"/>
    <w:rsid w:val="00E1554A"/>
    <w:rsid w:val="00E15818"/>
    <w:rsid w:val="00E1584B"/>
    <w:rsid w:val="00E15984"/>
    <w:rsid w:val="00E15994"/>
    <w:rsid w:val="00E15A57"/>
    <w:rsid w:val="00E15D3B"/>
    <w:rsid w:val="00E15FD8"/>
    <w:rsid w:val="00E1613A"/>
    <w:rsid w:val="00E1646D"/>
    <w:rsid w:val="00E16526"/>
    <w:rsid w:val="00E16AEF"/>
    <w:rsid w:val="00E16CD3"/>
    <w:rsid w:val="00E16EB0"/>
    <w:rsid w:val="00E16EB2"/>
    <w:rsid w:val="00E16F89"/>
    <w:rsid w:val="00E17352"/>
    <w:rsid w:val="00E175AC"/>
    <w:rsid w:val="00E17C14"/>
    <w:rsid w:val="00E17C89"/>
    <w:rsid w:val="00E201BB"/>
    <w:rsid w:val="00E203A3"/>
    <w:rsid w:val="00E203A6"/>
    <w:rsid w:val="00E204C4"/>
    <w:rsid w:val="00E206BC"/>
    <w:rsid w:val="00E206FA"/>
    <w:rsid w:val="00E20E7D"/>
    <w:rsid w:val="00E20F85"/>
    <w:rsid w:val="00E21188"/>
    <w:rsid w:val="00E21249"/>
    <w:rsid w:val="00E212F2"/>
    <w:rsid w:val="00E212FD"/>
    <w:rsid w:val="00E21E47"/>
    <w:rsid w:val="00E21E73"/>
    <w:rsid w:val="00E21FC3"/>
    <w:rsid w:val="00E22044"/>
    <w:rsid w:val="00E22085"/>
    <w:rsid w:val="00E22168"/>
    <w:rsid w:val="00E22405"/>
    <w:rsid w:val="00E22463"/>
    <w:rsid w:val="00E225EF"/>
    <w:rsid w:val="00E22608"/>
    <w:rsid w:val="00E22921"/>
    <w:rsid w:val="00E22C2C"/>
    <w:rsid w:val="00E22E9F"/>
    <w:rsid w:val="00E233AF"/>
    <w:rsid w:val="00E23565"/>
    <w:rsid w:val="00E23639"/>
    <w:rsid w:val="00E2370F"/>
    <w:rsid w:val="00E2393D"/>
    <w:rsid w:val="00E2393F"/>
    <w:rsid w:val="00E23A1B"/>
    <w:rsid w:val="00E23AB0"/>
    <w:rsid w:val="00E23F7F"/>
    <w:rsid w:val="00E2425D"/>
    <w:rsid w:val="00E24428"/>
    <w:rsid w:val="00E2464C"/>
    <w:rsid w:val="00E24748"/>
    <w:rsid w:val="00E248D4"/>
    <w:rsid w:val="00E2496D"/>
    <w:rsid w:val="00E24A98"/>
    <w:rsid w:val="00E24F73"/>
    <w:rsid w:val="00E25148"/>
    <w:rsid w:val="00E253BE"/>
    <w:rsid w:val="00E25A03"/>
    <w:rsid w:val="00E25A5F"/>
    <w:rsid w:val="00E25ADD"/>
    <w:rsid w:val="00E25B0E"/>
    <w:rsid w:val="00E25B41"/>
    <w:rsid w:val="00E25BEB"/>
    <w:rsid w:val="00E25BEE"/>
    <w:rsid w:val="00E26153"/>
    <w:rsid w:val="00E2639E"/>
    <w:rsid w:val="00E264E4"/>
    <w:rsid w:val="00E26500"/>
    <w:rsid w:val="00E26607"/>
    <w:rsid w:val="00E26CEF"/>
    <w:rsid w:val="00E26CF4"/>
    <w:rsid w:val="00E26D7A"/>
    <w:rsid w:val="00E26E44"/>
    <w:rsid w:val="00E26F51"/>
    <w:rsid w:val="00E27525"/>
    <w:rsid w:val="00E2772B"/>
    <w:rsid w:val="00E2773C"/>
    <w:rsid w:val="00E27B0F"/>
    <w:rsid w:val="00E27D1A"/>
    <w:rsid w:val="00E27DB0"/>
    <w:rsid w:val="00E27F70"/>
    <w:rsid w:val="00E27FC7"/>
    <w:rsid w:val="00E30020"/>
    <w:rsid w:val="00E303AA"/>
    <w:rsid w:val="00E3045F"/>
    <w:rsid w:val="00E305A1"/>
    <w:rsid w:val="00E305DC"/>
    <w:rsid w:val="00E30926"/>
    <w:rsid w:val="00E309BA"/>
    <w:rsid w:val="00E30B87"/>
    <w:rsid w:val="00E30EEE"/>
    <w:rsid w:val="00E30FD5"/>
    <w:rsid w:val="00E3102B"/>
    <w:rsid w:val="00E31261"/>
    <w:rsid w:val="00E313E4"/>
    <w:rsid w:val="00E31414"/>
    <w:rsid w:val="00E317E7"/>
    <w:rsid w:val="00E31DF0"/>
    <w:rsid w:val="00E31F8A"/>
    <w:rsid w:val="00E32200"/>
    <w:rsid w:val="00E323ED"/>
    <w:rsid w:val="00E32542"/>
    <w:rsid w:val="00E3284B"/>
    <w:rsid w:val="00E3297F"/>
    <w:rsid w:val="00E32D43"/>
    <w:rsid w:val="00E32F01"/>
    <w:rsid w:val="00E32FA7"/>
    <w:rsid w:val="00E3310A"/>
    <w:rsid w:val="00E33207"/>
    <w:rsid w:val="00E332A5"/>
    <w:rsid w:val="00E332D4"/>
    <w:rsid w:val="00E332D6"/>
    <w:rsid w:val="00E332FC"/>
    <w:rsid w:val="00E333B5"/>
    <w:rsid w:val="00E334CD"/>
    <w:rsid w:val="00E336BE"/>
    <w:rsid w:val="00E339B6"/>
    <w:rsid w:val="00E33C9C"/>
    <w:rsid w:val="00E34166"/>
    <w:rsid w:val="00E3434A"/>
    <w:rsid w:val="00E34696"/>
    <w:rsid w:val="00E34905"/>
    <w:rsid w:val="00E34983"/>
    <w:rsid w:val="00E349A7"/>
    <w:rsid w:val="00E35074"/>
    <w:rsid w:val="00E35089"/>
    <w:rsid w:val="00E3512D"/>
    <w:rsid w:val="00E3513C"/>
    <w:rsid w:val="00E3554A"/>
    <w:rsid w:val="00E3585F"/>
    <w:rsid w:val="00E35DD3"/>
    <w:rsid w:val="00E35EFB"/>
    <w:rsid w:val="00E35FF3"/>
    <w:rsid w:val="00E36256"/>
    <w:rsid w:val="00E363C9"/>
    <w:rsid w:val="00E366E1"/>
    <w:rsid w:val="00E3699A"/>
    <w:rsid w:val="00E36AFE"/>
    <w:rsid w:val="00E36F05"/>
    <w:rsid w:val="00E36F2D"/>
    <w:rsid w:val="00E37A24"/>
    <w:rsid w:val="00E37AC6"/>
    <w:rsid w:val="00E37C4C"/>
    <w:rsid w:val="00E37DA5"/>
    <w:rsid w:val="00E37EFD"/>
    <w:rsid w:val="00E37F8B"/>
    <w:rsid w:val="00E40048"/>
    <w:rsid w:val="00E40A8B"/>
    <w:rsid w:val="00E40B6B"/>
    <w:rsid w:val="00E40BAC"/>
    <w:rsid w:val="00E40EDD"/>
    <w:rsid w:val="00E41003"/>
    <w:rsid w:val="00E4113F"/>
    <w:rsid w:val="00E4127E"/>
    <w:rsid w:val="00E414D0"/>
    <w:rsid w:val="00E41585"/>
    <w:rsid w:val="00E416BB"/>
    <w:rsid w:val="00E4176E"/>
    <w:rsid w:val="00E4194C"/>
    <w:rsid w:val="00E419E0"/>
    <w:rsid w:val="00E41A81"/>
    <w:rsid w:val="00E41AF0"/>
    <w:rsid w:val="00E41B6E"/>
    <w:rsid w:val="00E41DB4"/>
    <w:rsid w:val="00E42483"/>
    <w:rsid w:val="00E4259F"/>
    <w:rsid w:val="00E42860"/>
    <w:rsid w:val="00E4296D"/>
    <w:rsid w:val="00E42A95"/>
    <w:rsid w:val="00E42ABB"/>
    <w:rsid w:val="00E42AE0"/>
    <w:rsid w:val="00E42B3F"/>
    <w:rsid w:val="00E42E7F"/>
    <w:rsid w:val="00E42F57"/>
    <w:rsid w:val="00E43036"/>
    <w:rsid w:val="00E43052"/>
    <w:rsid w:val="00E430C8"/>
    <w:rsid w:val="00E430F7"/>
    <w:rsid w:val="00E43173"/>
    <w:rsid w:val="00E433BA"/>
    <w:rsid w:val="00E4354D"/>
    <w:rsid w:val="00E43577"/>
    <w:rsid w:val="00E4369D"/>
    <w:rsid w:val="00E43943"/>
    <w:rsid w:val="00E43A58"/>
    <w:rsid w:val="00E43AD0"/>
    <w:rsid w:val="00E43F0E"/>
    <w:rsid w:val="00E43F96"/>
    <w:rsid w:val="00E441B2"/>
    <w:rsid w:val="00E44205"/>
    <w:rsid w:val="00E44253"/>
    <w:rsid w:val="00E44301"/>
    <w:rsid w:val="00E443B9"/>
    <w:rsid w:val="00E4466C"/>
    <w:rsid w:val="00E44697"/>
    <w:rsid w:val="00E44A4C"/>
    <w:rsid w:val="00E44BA8"/>
    <w:rsid w:val="00E44C63"/>
    <w:rsid w:val="00E44D79"/>
    <w:rsid w:val="00E44DA5"/>
    <w:rsid w:val="00E450D1"/>
    <w:rsid w:val="00E450D4"/>
    <w:rsid w:val="00E45212"/>
    <w:rsid w:val="00E45277"/>
    <w:rsid w:val="00E452ED"/>
    <w:rsid w:val="00E455F0"/>
    <w:rsid w:val="00E45697"/>
    <w:rsid w:val="00E458C5"/>
    <w:rsid w:val="00E45974"/>
    <w:rsid w:val="00E45BD0"/>
    <w:rsid w:val="00E45D9D"/>
    <w:rsid w:val="00E45FB8"/>
    <w:rsid w:val="00E461AF"/>
    <w:rsid w:val="00E463C3"/>
    <w:rsid w:val="00E46520"/>
    <w:rsid w:val="00E46848"/>
    <w:rsid w:val="00E46B3A"/>
    <w:rsid w:val="00E46BDE"/>
    <w:rsid w:val="00E46EC8"/>
    <w:rsid w:val="00E46EFA"/>
    <w:rsid w:val="00E473F1"/>
    <w:rsid w:val="00E475CF"/>
    <w:rsid w:val="00E47735"/>
    <w:rsid w:val="00E478C1"/>
    <w:rsid w:val="00E47C07"/>
    <w:rsid w:val="00E47C14"/>
    <w:rsid w:val="00E47C8D"/>
    <w:rsid w:val="00E47F1C"/>
    <w:rsid w:val="00E47FAE"/>
    <w:rsid w:val="00E5045A"/>
    <w:rsid w:val="00E504B5"/>
    <w:rsid w:val="00E50D8D"/>
    <w:rsid w:val="00E50F4F"/>
    <w:rsid w:val="00E51267"/>
    <w:rsid w:val="00E51342"/>
    <w:rsid w:val="00E518F5"/>
    <w:rsid w:val="00E51D18"/>
    <w:rsid w:val="00E51ECC"/>
    <w:rsid w:val="00E52064"/>
    <w:rsid w:val="00E52165"/>
    <w:rsid w:val="00E5229D"/>
    <w:rsid w:val="00E522F7"/>
    <w:rsid w:val="00E524C4"/>
    <w:rsid w:val="00E52569"/>
    <w:rsid w:val="00E52690"/>
    <w:rsid w:val="00E527A1"/>
    <w:rsid w:val="00E528E2"/>
    <w:rsid w:val="00E5296E"/>
    <w:rsid w:val="00E52A44"/>
    <w:rsid w:val="00E52BCB"/>
    <w:rsid w:val="00E52BF4"/>
    <w:rsid w:val="00E530B8"/>
    <w:rsid w:val="00E53340"/>
    <w:rsid w:val="00E53350"/>
    <w:rsid w:val="00E53459"/>
    <w:rsid w:val="00E5350F"/>
    <w:rsid w:val="00E53665"/>
    <w:rsid w:val="00E536C4"/>
    <w:rsid w:val="00E5381C"/>
    <w:rsid w:val="00E53840"/>
    <w:rsid w:val="00E538D9"/>
    <w:rsid w:val="00E53994"/>
    <w:rsid w:val="00E53C04"/>
    <w:rsid w:val="00E53C93"/>
    <w:rsid w:val="00E53E1E"/>
    <w:rsid w:val="00E54210"/>
    <w:rsid w:val="00E54D69"/>
    <w:rsid w:val="00E54E4A"/>
    <w:rsid w:val="00E54EBD"/>
    <w:rsid w:val="00E54FD1"/>
    <w:rsid w:val="00E55074"/>
    <w:rsid w:val="00E550A2"/>
    <w:rsid w:val="00E550A7"/>
    <w:rsid w:val="00E5515F"/>
    <w:rsid w:val="00E55423"/>
    <w:rsid w:val="00E55521"/>
    <w:rsid w:val="00E5566A"/>
    <w:rsid w:val="00E55732"/>
    <w:rsid w:val="00E55C1D"/>
    <w:rsid w:val="00E55DAA"/>
    <w:rsid w:val="00E55FCF"/>
    <w:rsid w:val="00E562FA"/>
    <w:rsid w:val="00E5631D"/>
    <w:rsid w:val="00E567A0"/>
    <w:rsid w:val="00E568BD"/>
    <w:rsid w:val="00E569AA"/>
    <w:rsid w:val="00E56AAD"/>
    <w:rsid w:val="00E56F0E"/>
    <w:rsid w:val="00E570CF"/>
    <w:rsid w:val="00E57162"/>
    <w:rsid w:val="00E571AA"/>
    <w:rsid w:val="00E57402"/>
    <w:rsid w:val="00E5742A"/>
    <w:rsid w:val="00E57442"/>
    <w:rsid w:val="00E574F1"/>
    <w:rsid w:val="00E57513"/>
    <w:rsid w:val="00E57CD5"/>
    <w:rsid w:val="00E57E1B"/>
    <w:rsid w:val="00E57EE5"/>
    <w:rsid w:val="00E57EFE"/>
    <w:rsid w:val="00E60022"/>
    <w:rsid w:val="00E601C6"/>
    <w:rsid w:val="00E603FD"/>
    <w:rsid w:val="00E60689"/>
    <w:rsid w:val="00E60717"/>
    <w:rsid w:val="00E6081E"/>
    <w:rsid w:val="00E60961"/>
    <w:rsid w:val="00E609A8"/>
    <w:rsid w:val="00E60B6B"/>
    <w:rsid w:val="00E60D09"/>
    <w:rsid w:val="00E60D5D"/>
    <w:rsid w:val="00E60EAA"/>
    <w:rsid w:val="00E60F97"/>
    <w:rsid w:val="00E6118D"/>
    <w:rsid w:val="00E6143B"/>
    <w:rsid w:val="00E61500"/>
    <w:rsid w:val="00E61619"/>
    <w:rsid w:val="00E61632"/>
    <w:rsid w:val="00E618CF"/>
    <w:rsid w:val="00E61901"/>
    <w:rsid w:val="00E61992"/>
    <w:rsid w:val="00E61F53"/>
    <w:rsid w:val="00E62235"/>
    <w:rsid w:val="00E622A4"/>
    <w:rsid w:val="00E6270F"/>
    <w:rsid w:val="00E6276F"/>
    <w:rsid w:val="00E62A72"/>
    <w:rsid w:val="00E62B96"/>
    <w:rsid w:val="00E62D7B"/>
    <w:rsid w:val="00E62D89"/>
    <w:rsid w:val="00E62EDE"/>
    <w:rsid w:val="00E62FBA"/>
    <w:rsid w:val="00E631A1"/>
    <w:rsid w:val="00E631FE"/>
    <w:rsid w:val="00E6342D"/>
    <w:rsid w:val="00E63667"/>
    <w:rsid w:val="00E6375A"/>
    <w:rsid w:val="00E637C1"/>
    <w:rsid w:val="00E63BEC"/>
    <w:rsid w:val="00E63C38"/>
    <w:rsid w:val="00E63E7A"/>
    <w:rsid w:val="00E64149"/>
    <w:rsid w:val="00E6442E"/>
    <w:rsid w:val="00E64585"/>
    <w:rsid w:val="00E6462A"/>
    <w:rsid w:val="00E64DA2"/>
    <w:rsid w:val="00E650E3"/>
    <w:rsid w:val="00E6514C"/>
    <w:rsid w:val="00E651D0"/>
    <w:rsid w:val="00E65CE2"/>
    <w:rsid w:val="00E65DA6"/>
    <w:rsid w:val="00E65E9F"/>
    <w:rsid w:val="00E6602A"/>
    <w:rsid w:val="00E6611B"/>
    <w:rsid w:val="00E6618D"/>
    <w:rsid w:val="00E662F9"/>
    <w:rsid w:val="00E66849"/>
    <w:rsid w:val="00E668A0"/>
    <w:rsid w:val="00E66C93"/>
    <w:rsid w:val="00E66DC6"/>
    <w:rsid w:val="00E66F07"/>
    <w:rsid w:val="00E6787C"/>
    <w:rsid w:val="00E67BD5"/>
    <w:rsid w:val="00E67E65"/>
    <w:rsid w:val="00E67E94"/>
    <w:rsid w:val="00E67F3E"/>
    <w:rsid w:val="00E67F75"/>
    <w:rsid w:val="00E7010E"/>
    <w:rsid w:val="00E703C0"/>
    <w:rsid w:val="00E70700"/>
    <w:rsid w:val="00E707C8"/>
    <w:rsid w:val="00E708FC"/>
    <w:rsid w:val="00E709DF"/>
    <w:rsid w:val="00E70A08"/>
    <w:rsid w:val="00E70AFF"/>
    <w:rsid w:val="00E70B34"/>
    <w:rsid w:val="00E70D07"/>
    <w:rsid w:val="00E71039"/>
    <w:rsid w:val="00E713BA"/>
    <w:rsid w:val="00E71582"/>
    <w:rsid w:val="00E716B5"/>
    <w:rsid w:val="00E716B9"/>
    <w:rsid w:val="00E7183D"/>
    <w:rsid w:val="00E71E68"/>
    <w:rsid w:val="00E71F51"/>
    <w:rsid w:val="00E721D7"/>
    <w:rsid w:val="00E723FA"/>
    <w:rsid w:val="00E72406"/>
    <w:rsid w:val="00E7255A"/>
    <w:rsid w:val="00E72774"/>
    <w:rsid w:val="00E72A3B"/>
    <w:rsid w:val="00E72A50"/>
    <w:rsid w:val="00E72B76"/>
    <w:rsid w:val="00E72ECB"/>
    <w:rsid w:val="00E731A0"/>
    <w:rsid w:val="00E73312"/>
    <w:rsid w:val="00E7331D"/>
    <w:rsid w:val="00E735B0"/>
    <w:rsid w:val="00E73622"/>
    <w:rsid w:val="00E73624"/>
    <w:rsid w:val="00E73652"/>
    <w:rsid w:val="00E7365C"/>
    <w:rsid w:val="00E73964"/>
    <w:rsid w:val="00E73A68"/>
    <w:rsid w:val="00E73AB0"/>
    <w:rsid w:val="00E73ACC"/>
    <w:rsid w:val="00E73AEE"/>
    <w:rsid w:val="00E73D9B"/>
    <w:rsid w:val="00E74177"/>
    <w:rsid w:val="00E74270"/>
    <w:rsid w:val="00E7432E"/>
    <w:rsid w:val="00E74896"/>
    <w:rsid w:val="00E749AB"/>
    <w:rsid w:val="00E74A5E"/>
    <w:rsid w:val="00E74CAA"/>
    <w:rsid w:val="00E74E37"/>
    <w:rsid w:val="00E7504D"/>
    <w:rsid w:val="00E75393"/>
    <w:rsid w:val="00E75523"/>
    <w:rsid w:val="00E75AF1"/>
    <w:rsid w:val="00E75BF2"/>
    <w:rsid w:val="00E75C46"/>
    <w:rsid w:val="00E75D09"/>
    <w:rsid w:val="00E75D5F"/>
    <w:rsid w:val="00E75F39"/>
    <w:rsid w:val="00E761A7"/>
    <w:rsid w:val="00E761ED"/>
    <w:rsid w:val="00E76650"/>
    <w:rsid w:val="00E766A8"/>
    <w:rsid w:val="00E7689C"/>
    <w:rsid w:val="00E7689D"/>
    <w:rsid w:val="00E76E1A"/>
    <w:rsid w:val="00E7707F"/>
    <w:rsid w:val="00E771EF"/>
    <w:rsid w:val="00E774BE"/>
    <w:rsid w:val="00E777D1"/>
    <w:rsid w:val="00E777DF"/>
    <w:rsid w:val="00E77870"/>
    <w:rsid w:val="00E778DB"/>
    <w:rsid w:val="00E778F2"/>
    <w:rsid w:val="00E77B32"/>
    <w:rsid w:val="00E77C6E"/>
    <w:rsid w:val="00E77F11"/>
    <w:rsid w:val="00E803CF"/>
    <w:rsid w:val="00E804C9"/>
    <w:rsid w:val="00E807C3"/>
    <w:rsid w:val="00E80A11"/>
    <w:rsid w:val="00E80A75"/>
    <w:rsid w:val="00E80F39"/>
    <w:rsid w:val="00E80F90"/>
    <w:rsid w:val="00E8109D"/>
    <w:rsid w:val="00E810B0"/>
    <w:rsid w:val="00E810EA"/>
    <w:rsid w:val="00E81233"/>
    <w:rsid w:val="00E81325"/>
    <w:rsid w:val="00E8134F"/>
    <w:rsid w:val="00E813D2"/>
    <w:rsid w:val="00E81637"/>
    <w:rsid w:val="00E81A5A"/>
    <w:rsid w:val="00E81A77"/>
    <w:rsid w:val="00E81CBD"/>
    <w:rsid w:val="00E81CC3"/>
    <w:rsid w:val="00E81E35"/>
    <w:rsid w:val="00E81FF4"/>
    <w:rsid w:val="00E82082"/>
    <w:rsid w:val="00E820A7"/>
    <w:rsid w:val="00E824A9"/>
    <w:rsid w:val="00E82502"/>
    <w:rsid w:val="00E82568"/>
    <w:rsid w:val="00E8272F"/>
    <w:rsid w:val="00E82963"/>
    <w:rsid w:val="00E829B0"/>
    <w:rsid w:val="00E82B1D"/>
    <w:rsid w:val="00E82E72"/>
    <w:rsid w:val="00E82E7C"/>
    <w:rsid w:val="00E82F16"/>
    <w:rsid w:val="00E82FF9"/>
    <w:rsid w:val="00E831CE"/>
    <w:rsid w:val="00E832F2"/>
    <w:rsid w:val="00E83510"/>
    <w:rsid w:val="00E83618"/>
    <w:rsid w:val="00E837D3"/>
    <w:rsid w:val="00E83BB3"/>
    <w:rsid w:val="00E83DE3"/>
    <w:rsid w:val="00E83E8B"/>
    <w:rsid w:val="00E83EC5"/>
    <w:rsid w:val="00E83ECD"/>
    <w:rsid w:val="00E843C2"/>
    <w:rsid w:val="00E84546"/>
    <w:rsid w:val="00E84688"/>
    <w:rsid w:val="00E846DF"/>
    <w:rsid w:val="00E849FF"/>
    <w:rsid w:val="00E84B93"/>
    <w:rsid w:val="00E84BDB"/>
    <w:rsid w:val="00E84C51"/>
    <w:rsid w:val="00E84CF2"/>
    <w:rsid w:val="00E84D58"/>
    <w:rsid w:val="00E84ED5"/>
    <w:rsid w:val="00E84F9B"/>
    <w:rsid w:val="00E84FFF"/>
    <w:rsid w:val="00E851A8"/>
    <w:rsid w:val="00E851DE"/>
    <w:rsid w:val="00E85208"/>
    <w:rsid w:val="00E85528"/>
    <w:rsid w:val="00E85604"/>
    <w:rsid w:val="00E8562D"/>
    <w:rsid w:val="00E856E0"/>
    <w:rsid w:val="00E8595D"/>
    <w:rsid w:val="00E85A10"/>
    <w:rsid w:val="00E85A52"/>
    <w:rsid w:val="00E85D9A"/>
    <w:rsid w:val="00E85D9E"/>
    <w:rsid w:val="00E86150"/>
    <w:rsid w:val="00E861E7"/>
    <w:rsid w:val="00E8647A"/>
    <w:rsid w:val="00E865A3"/>
    <w:rsid w:val="00E869DE"/>
    <w:rsid w:val="00E86AD9"/>
    <w:rsid w:val="00E86C83"/>
    <w:rsid w:val="00E86CD3"/>
    <w:rsid w:val="00E86E41"/>
    <w:rsid w:val="00E86E49"/>
    <w:rsid w:val="00E86FF0"/>
    <w:rsid w:val="00E87024"/>
    <w:rsid w:val="00E871C0"/>
    <w:rsid w:val="00E8729C"/>
    <w:rsid w:val="00E874D6"/>
    <w:rsid w:val="00E87A4F"/>
    <w:rsid w:val="00E87B80"/>
    <w:rsid w:val="00E87CEF"/>
    <w:rsid w:val="00E90149"/>
    <w:rsid w:val="00E90246"/>
    <w:rsid w:val="00E90255"/>
    <w:rsid w:val="00E9028C"/>
    <w:rsid w:val="00E902BF"/>
    <w:rsid w:val="00E9043E"/>
    <w:rsid w:val="00E90442"/>
    <w:rsid w:val="00E90AC9"/>
    <w:rsid w:val="00E90C82"/>
    <w:rsid w:val="00E9116D"/>
    <w:rsid w:val="00E91196"/>
    <w:rsid w:val="00E9156B"/>
    <w:rsid w:val="00E9189C"/>
    <w:rsid w:val="00E91B56"/>
    <w:rsid w:val="00E91E3F"/>
    <w:rsid w:val="00E91E4E"/>
    <w:rsid w:val="00E9203E"/>
    <w:rsid w:val="00E9225D"/>
    <w:rsid w:val="00E926DA"/>
    <w:rsid w:val="00E9275E"/>
    <w:rsid w:val="00E9298E"/>
    <w:rsid w:val="00E92B98"/>
    <w:rsid w:val="00E92D27"/>
    <w:rsid w:val="00E930DE"/>
    <w:rsid w:val="00E9344D"/>
    <w:rsid w:val="00E93686"/>
    <w:rsid w:val="00E93708"/>
    <w:rsid w:val="00E937CE"/>
    <w:rsid w:val="00E93888"/>
    <w:rsid w:val="00E93A5E"/>
    <w:rsid w:val="00E93DC0"/>
    <w:rsid w:val="00E941FC"/>
    <w:rsid w:val="00E94517"/>
    <w:rsid w:val="00E94549"/>
    <w:rsid w:val="00E945D9"/>
    <w:rsid w:val="00E9464E"/>
    <w:rsid w:val="00E94847"/>
    <w:rsid w:val="00E94888"/>
    <w:rsid w:val="00E948B8"/>
    <w:rsid w:val="00E94CEB"/>
    <w:rsid w:val="00E94E06"/>
    <w:rsid w:val="00E9506B"/>
    <w:rsid w:val="00E95151"/>
    <w:rsid w:val="00E955CF"/>
    <w:rsid w:val="00E95700"/>
    <w:rsid w:val="00E9576A"/>
    <w:rsid w:val="00E95906"/>
    <w:rsid w:val="00E95A34"/>
    <w:rsid w:val="00E95B56"/>
    <w:rsid w:val="00E95B5B"/>
    <w:rsid w:val="00E95C38"/>
    <w:rsid w:val="00E95D07"/>
    <w:rsid w:val="00E95D48"/>
    <w:rsid w:val="00E95E4A"/>
    <w:rsid w:val="00E96594"/>
    <w:rsid w:val="00E966A5"/>
    <w:rsid w:val="00E96798"/>
    <w:rsid w:val="00E9685C"/>
    <w:rsid w:val="00E96C40"/>
    <w:rsid w:val="00E97100"/>
    <w:rsid w:val="00E971AF"/>
    <w:rsid w:val="00E97342"/>
    <w:rsid w:val="00E97A66"/>
    <w:rsid w:val="00E97D4B"/>
    <w:rsid w:val="00E97D68"/>
    <w:rsid w:val="00E97EF8"/>
    <w:rsid w:val="00EA03C2"/>
    <w:rsid w:val="00EA03D1"/>
    <w:rsid w:val="00EA069E"/>
    <w:rsid w:val="00EA0761"/>
    <w:rsid w:val="00EA09D4"/>
    <w:rsid w:val="00EA09FF"/>
    <w:rsid w:val="00EA0A6E"/>
    <w:rsid w:val="00EA0F2E"/>
    <w:rsid w:val="00EA0F65"/>
    <w:rsid w:val="00EA1638"/>
    <w:rsid w:val="00EA1680"/>
    <w:rsid w:val="00EA1874"/>
    <w:rsid w:val="00EA1C30"/>
    <w:rsid w:val="00EA1D20"/>
    <w:rsid w:val="00EA1E2E"/>
    <w:rsid w:val="00EA1E8D"/>
    <w:rsid w:val="00EA2441"/>
    <w:rsid w:val="00EA2498"/>
    <w:rsid w:val="00EA2540"/>
    <w:rsid w:val="00EA2638"/>
    <w:rsid w:val="00EA28AF"/>
    <w:rsid w:val="00EA292C"/>
    <w:rsid w:val="00EA31F0"/>
    <w:rsid w:val="00EA349A"/>
    <w:rsid w:val="00EA35BF"/>
    <w:rsid w:val="00EA3667"/>
    <w:rsid w:val="00EA3982"/>
    <w:rsid w:val="00EA3B43"/>
    <w:rsid w:val="00EA3B5A"/>
    <w:rsid w:val="00EA3D0E"/>
    <w:rsid w:val="00EA3F51"/>
    <w:rsid w:val="00EA454E"/>
    <w:rsid w:val="00EA46D9"/>
    <w:rsid w:val="00EA4721"/>
    <w:rsid w:val="00EA49EF"/>
    <w:rsid w:val="00EA4B48"/>
    <w:rsid w:val="00EA4BB9"/>
    <w:rsid w:val="00EA4C8D"/>
    <w:rsid w:val="00EA4E12"/>
    <w:rsid w:val="00EA504A"/>
    <w:rsid w:val="00EA50D9"/>
    <w:rsid w:val="00EA517C"/>
    <w:rsid w:val="00EA527A"/>
    <w:rsid w:val="00EA5319"/>
    <w:rsid w:val="00EA5372"/>
    <w:rsid w:val="00EA547E"/>
    <w:rsid w:val="00EA54BB"/>
    <w:rsid w:val="00EA5BE1"/>
    <w:rsid w:val="00EA5CB9"/>
    <w:rsid w:val="00EA5D4B"/>
    <w:rsid w:val="00EA5E0C"/>
    <w:rsid w:val="00EA5F2C"/>
    <w:rsid w:val="00EA6101"/>
    <w:rsid w:val="00EA63AE"/>
    <w:rsid w:val="00EA6A5C"/>
    <w:rsid w:val="00EA6EA9"/>
    <w:rsid w:val="00EA705F"/>
    <w:rsid w:val="00EA71CF"/>
    <w:rsid w:val="00EA74C3"/>
    <w:rsid w:val="00EA76E1"/>
    <w:rsid w:val="00EA77A2"/>
    <w:rsid w:val="00EA7892"/>
    <w:rsid w:val="00EA7A48"/>
    <w:rsid w:val="00EA7A9F"/>
    <w:rsid w:val="00EA7BA4"/>
    <w:rsid w:val="00EA7E38"/>
    <w:rsid w:val="00EA7F11"/>
    <w:rsid w:val="00EA7FC1"/>
    <w:rsid w:val="00EB021D"/>
    <w:rsid w:val="00EB04AE"/>
    <w:rsid w:val="00EB07F1"/>
    <w:rsid w:val="00EB09E4"/>
    <w:rsid w:val="00EB0E52"/>
    <w:rsid w:val="00EB0E86"/>
    <w:rsid w:val="00EB0FF2"/>
    <w:rsid w:val="00EB130C"/>
    <w:rsid w:val="00EB151B"/>
    <w:rsid w:val="00EB1560"/>
    <w:rsid w:val="00EB1772"/>
    <w:rsid w:val="00EB18E3"/>
    <w:rsid w:val="00EB1C09"/>
    <w:rsid w:val="00EB1FFF"/>
    <w:rsid w:val="00EB22EB"/>
    <w:rsid w:val="00EB2443"/>
    <w:rsid w:val="00EB2BBD"/>
    <w:rsid w:val="00EB2E16"/>
    <w:rsid w:val="00EB34EC"/>
    <w:rsid w:val="00EB365B"/>
    <w:rsid w:val="00EB3938"/>
    <w:rsid w:val="00EB3C8F"/>
    <w:rsid w:val="00EB3D7D"/>
    <w:rsid w:val="00EB3E0B"/>
    <w:rsid w:val="00EB4204"/>
    <w:rsid w:val="00EB42FC"/>
    <w:rsid w:val="00EB4316"/>
    <w:rsid w:val="00EB43A4"/>
    <w:rsid w:val="00EB44C2"/>
    <w:rsid w:val="00EB4613"/>
    <w:rsid w:val="00EB4779"/>
    <w:rsid w:val="00EB4B56"/>
    <w:rsid w:val="00EB4E94"/>
    <w:rsid w:val="00EB4FC4"/>
    <w:rsid w:val="00EB51D0"/>
    <w:rsid w:val="00EB5343"/>
    <w:rsid w:val="00EB5642"/>
    <w:rsid w:val="00EB580D"/>
    <w:rsid w:val="00EB58F0"/>
    <w:rsid w:val="00EB59D1"/>
    <w:rsid w:val="00EB59D4"/>
    <w:rsid w:val="00EB5D1A"/>
    <w:rsid w:val="00EB5D7C"/>
    <w:rsid w:val="00EB5F30"/>
    <w:rsid w:val="00EB61C7"/>
    <w:rsid w:val="00EB624B"/>
    <w:rsid w:val="00EB62DB"/>
    <w:rsid w:val="00EB635A"/>
    <w:rsid w:val="00EB6416"/>
    <w:rsid w:val="00EB6868"/>
    <w:rsid w:val="00EB6989"/>
    <w:rsid w:val="00EB6A51"/>
    <w:rsid w:val="00EB6AE7"/>
    <w:rsid w:val="00EB6BB6"/>
    <w:rsid w:val="00EB6BC7"/>
    <w:rsid w:val="00EB6C7C"/>
    <w:rsid w:val="00EB6E8E"/>
    <w:rsid w:val="00EB72CF"/>
    <w:rsid w:val="00EB7418"/>
    <w:rsid w:val="00EB756B"/>
    <w:rsid w:val="00EB75AF"/>
    <w:rsid w:val="00EB78EC"/>
    <w:rsid w:val="00EB79EC"/>
    <w:rsid w:val="00EB7B69"/>
    <w:rsid w:val="00EB7DD8"/>
    <w:rsid w:val="00EC00F9"/>
    <w:rsid w:val="00EC018C"/>
    <w:rsid w:val="00EC0301"/>
    <w:rsid w:val="00EC0A85"/>
    <w:rsid w:val="00EC0E01"/>
    <w:rsid w:val="00EC0E87"/>
    <w:rsid w:val="00EC1024"/>
    <w:rsid w:val="00EC1077"/>
    <w:rsid w:val="00EC14D0"/>
    <w:rsid w:val="00EC1944"/>
    <w:rsid w:val="00EC19F8"/>
    <w:rsid w:val="00EC1BD2"/>
    <w:rsid w:val="00EC1C57"/>
    <w:rsid w:val="00EC1CDC"/>
    <w:rsid w:val="00EC2586"/>
    <w:rsid w:val="00EC2648"/>
    <w:rsid w:val="00EC269F"/>
    <w:rsid w:val="00EC2809"/>
    <w:rsid w:val="00EC2835"/>
    <w:rsid w:val="00EC28B1"/>
    <w:rsid w:val="00EC2A8B"/>
    <w:rsid w:val="00EC2DBA"/>
    <w:rsid w:val="00EC2DDF"/>
    <w:rsid w:val="00EC2DF4"/>
    <w:rsid w:val="00EC2F6D"/>
    <w:rsid w:val="00EC3193"/>
    <w:rsid w:val="00EC358C"/>
    <w:rsid w:val="00EC3846"/>
    <w:rsid w:val="00EC3919"/>
    <w:rsid w:val="00EC399A"/>
    <w:rsid w:val="00EC3C6D"/>
    <w:rsid w:val="00EC3DEA"/>
    <w:rsid w:val="00EC3FAF"/>
    <w:rsid w:val="00EC4240"/>
    <w:rsid w:val="00EC4481"/>
    <w:rsid w:val="00EC4523"/>
    <w:rsid w:val="00EC4589"/>
    <w:rsid w:val="00EC47BD"/>
    <w:rsid w:val="00EC4A8D"/>
    <w:rsid w:val="00EC4D1B"/>
    <w:rsid w:val="00EC4D72"/>
    <w:rsid w:val="00EC4EB0"/>
    <w:rsid w:val="00EC4EDB"/>
    <w:rsid w:val="00EC5112"/>
    <w:rsid w:val="00EC5268"/>
    <w:rsid w:val="00EC53BB"/>
    <w:rsid w:val="00EC5730"/>
    <w:rsid w:val="00EC574B"/>
    <w:rsid w:val="00EC57F3"/>
    <w:rsid w:val="00EC5977"/>
    <w:rsid w:val="00EC5B93"/>
    <w:rsid w:val="00EC5BC8"/>
    <w:rsid w:val="00EC5F0C"/>
    <w:rsid w:val="00EC5F3C"/>
    <w:rsid w:val="00EC5FD6"/>
    <w:rsid w:val="00EC6119"/>
    <w:rsid w:val="00EC68B0"/>
    <w:rsid w:val="00EC6C69"/>
    <w:rsid w:val="00EC6D80"/>
    <w:rsid w:val="00EC71E2"/>
    <w:rsid w:val="00EC7224"/>
    <w:rsid w:val="00EC74A2"/>
    <w:rsid w:val="00EC7A11"/>
    <w:rsid w:val="00EC7AC6"/>
    <w:rsid w:val="00EC7B0B"/>
    <w:rsid w:val="00EC7D79"/>
    <w:rsid w:val="00EC7EC3"/>
    <w:rsid w:val="00EC7EE7"/>
    <w:rsid w:val="00EC7F1D"/>
    <w:rsid w:val="00ED0028"/>
    <w:rsid w:val="00ED00C5"/>
    <w:rsid w:val="00ED0467"/>
    <w:rsid w:val="00ED05F4"/>
    <w:rsid w:val="00ED0710"/>
    <w:rsid w:val="00ED073C"/>
    <w:rsid w:val="00ED07F8"/>
    <w:rsid w:val="00ED09B8"/>
    <w:rsid w:val="00ED0B3F"/>
    <w:rsid w:val="00ED0C5F"/>
    <w:rsid w:val="00ED0CFA"/>
    <w:rsid w:val="00ED0DA5"/>
    <w:rsid w:val="00ED0DB4"/>
    <w:rsid w:val="00ED0E38"/>
    <w:rsid w:val="00ED1000"/>
    <w:rsid w:val="00ED1080"/>
    <w:rsid w:val="00ED10C2"/>
    <w:rsid w:val="00ED1264"/>
    <w:rsid w:val="00ED1530"/>
    <w:rsid w:val="00ED1616"/>
    <w:rsid w:val="00ED1774"/>
    <w:rsid w:val="00ED1925"/>
    <w:rsid w:val="00ED1A9B"/>
    <w:rsid w:val="00ED1E48"/>
    <w:rsid w:val="00ED1E63"/>
    <w:rsid w:val="00ED2093"/>
    <w:rsid w:val="00ED2506"/>
    <w:rsid w:val="00ED2539"/>
    <w:rsid w:val="00ED25AC"/>
    <w:rsid w:val="00ED28A5"/>
    <w:rsid w:val="00ED2B1D"/>
    <w:rsid w:val="00ED2C25"/>
    <w:rsid w:val="00ED2C2C"/>
    <w:rsid w:val="00ED2E9A"/>
    <w:rsid w:val="00ED2ED3"/>
    <w:rsid w:val="00ED308E"/>
    <w:rsid w:val="00ED3117"/>
    <w:rsid w:val="00ED312E"/>
    <w:rsid w:val="00ED3179"/>
    <w:rsid w:val="00ED3379"/>
    <w:rsid w:val="00ED3B42"/>
    <w:rsid w:val="00ED3C83"/>
    <w:rsid w:val="00ED3CFB"/>
    <w:rsid w:val="00ED3EC7"/>
    <w:rsid w:val="00ED3EC9"/>
    <w:rsid w:val="00ED446E"/>
    <w:rsid w:val="00ED4670"/>
    <w:rsid w:val="00ED47E2"/>
    <w:rsid w:val="00ED4BFA"/>
    <w:rsid w:val="00ED4D6A"/>
    <w:rsid w:val="00ED52F8"/>
    <w:rsid w:val="00ED533C"/>
    <w:rsid w:val="00ED5341"/>
    <w:rsid w:val="00ED59F5"/>
    <w:rsid w:val="00ED5D4A"/>
    <w:rsid w:val="00ED5E35"/>
    <w:rsid w:val="00ED5E84"/>
    <w:rsid w:val="00ED6078"/>
    <w:rsid w:val="00ED6152"/>
    <w:rsid w:val="00ED616D"/>
    <w:rsid w:val="00ED6196"/>
    <w:rsid w:val="00ED6276"/>
    <w:rsid w:val="00ED62C5"/>
    <w:rsid w:val="00ED6370"/>
    <w:rsid w:val="00ED66E7"/>
    <w:rsid w:val="00ED685A"/>
    <w:rsid w:val="00ED69A6"/>
    <w:rsid w:val="00ED6A2B"/>
    <w:rsid w:val="00ED6B58"/>
    <w:rsid w:val="00ED6BB8"/>
    <w:rsid w:val="00ED6BE8"/>
    <w:rsid w:val="00ED6C8F"/>
    <w:rsid w:val="00ED6E11"/>
    <w:rsid w:val="00ED702A"/>
    <w:rsid w:val="00ED71DF"/>
    <w:rsid w:val="00ED738E"/>
    <w:rsid w:val="00ED7AF1"/>
    <w:rsid w:val="00ED7B3C"/>
    <w:rsid w:val="00ED7B42"/>
    <w:rsid w:val="00ED7B5F"/>
    <w:rsid w:val="00EE06B8"/>
    <w:rsid w:val="00EE07BC"/>
    <w:rsid w:val="00EE0920"/>
    <w:rsid w:val="00EE0B0F"/>
    <w:rsid w:val="00EE0B57"/>
    <w:rsid w:val="00EE0B8E"/>
    <w:rsid w:val="00EE0CC8"/>
    <w:rsid w:val="00EE0D62"/>
    <w:rsid w:val="00EE0EFF"/>
    <w:rsid w:val="00EE130A"/>
    <w:rsid w:val="00EE13A6"/>
    <w:rsid w:val="00EE1ABC"/>
    <w:rsid w:val="00EE1B7C"/>
    <w:rsid w:val="00EE1D31"/>
    <w:rsid w:val="00EE24D0"/>
    <w:rsid w:val="00EE261D"/>
    <w:rsid w:val="00EE2898"/>
    <w:rsid w:val="00EE2A1B"/>
    <w:rsid w:val="00EE2A2C"/>
    <w:rsid w:val="00EE2BCC"/>
    <w:rsid w:val="00EE2CF8"/>
    <w:rsid w:val="00EE2F31"/>
    <w:rsid w:val="00EE303F"/>
    <w:rsid w:val="00EE306D"/>
    <w:rsid w:val="00EE322C"/>
    <w:rsid w:val="00EE32B3"/>
    <w:rsid w:val="00EE3D41"/>
    <w:rsid w:val="00EE3EC1"/>
    <w:rsid w:val="00EE3F78"/>
    <w:rsid w:val="00EE41BD"/>
    <w:rsid w:val="00EE41E7"/>
    <w:rsid w:val="00EE4334"/>
    <w:rsid w:val="00EE443F"/>
    <w:rsid w:val="00EE44AB"/>
    <w:rsid w:val="00EE4551"/>
    <w:rsid w:val="00EE46BF"/>
    <w:rsid w:val="00EE472A"/>
    <w:rsid w:val="00EE491A"/>
    <w:rsid w:val="00EE49C3"/>
    <w:rsid w:val="00EE4BFA"/>
    <w:rsid w:val="00EE4C2F"/>
    <w:rsid w:val="00EE4E21"/>
    <w:rsid w:val="00EE4EB7"/>
    <w:rsid w:val="00EE4F44"/>
    <w:rsid w:val="00EE50A3"/>
    <w:rsid w:val="00EE541A"/>
    <w:rsid w:val="00EE5576"/>
    <w:rsid w:val="00EE5846"/>
    <w:rsid w:val="00EE598C"/>
    <w:rsid w:val="00EE5B0B"/>
    <w:rsid w:val="00EE610E"/>
    <w:rsid w:val="00EE618E"/>
    <w:rsid w:val="00EE6365"/>
    <w:rsid w:val="00EE64FF"/>
    <w:rsid w:val="00EE6930"/>
    <w:rsid w:val="00EE6ED2"/>
    <w:rsid w:val="00EE6F85"/>
    <w:rsid w:val="00EE7092"/>
    <w:rsid w:val="00EE711F"/>
    <w:rsid w:val="00EE7384"/>
    <w:rsid w:val="00EE7503"/>
    <w:rsid w:val="00EE7710"/>
    <w:rsid w:val="00EE7A55"/>
    <w:rsid w:val="00EE7B1D"/>
    <w:rsid w:val="00EE7B35"/>
    <w:rsid w:val="00EE7E32"/>
    <w:rsid w:val="00EF00C5"/>
    <w:rsid w:val="00EF018F"/>
    <w:rsid w:val="00EF01C4"/>
    <w:rsid w:val="00EF02F1"/>
    <w:rsid w:val="00EF03E6"/>
    <w:rsid w:val="00EF082B"/>
    <w:rsid w:val="00EF083F"/>
    <w:rsid w:val="00EF08A7"/>
    <w:rsid w:val="00EF0947"/>
    <w:rsid w:val="00EF0A60"/>
    <w:rsid w:val="00EF0BCF"/>
    <w:rsid w:val="00EF0DC5"/>
    <w:rsid w:val="00EF0E99"/>
    <w:rsid w:val="00EF1030"/>
    <w:rsid w:val="00EF1392"/>
    <w:rsid w:val="00EF141E"/>
    <w:rsid w:val="00EF1555"/>
    <w:rsid w:val="00EF16B6"/>
    <w:rsid w:val="00EF17E8"/>
    <w:rsid w:val="00EF1927"/>
    <w:rsid w:val="00EF1AF3"/>
    <w:rsid w:val="00EF1BBD"/>
    <w:rsid w:val="00EF1DB0"/>
    <w:rsid w:val="00EF1FE0"/>
    <w:rsid w:val="00EF265D"/>
    <w:rsid w:val="00EF274F"/>
    <w:rsid w:val="00EF2A1B"/>
    <w:rsid w:val="00EF2A78"/>
    <w:rsid w:val="00EF2A9D"/>
    <w:rsid w:val="00EF2B66"/>
    <w:rsid w:val="00EF2C6B"/>
    <w:rsid w:val="00EF2CE8"/>
    <w:rsid w:val="00EF31D5"/>
    <w:rsid w:val="00EF32B5"/>
    <w:rsid w:val="00EF333E"/>
    <w:rsid w:val="00EF35ED"/>
    <w:rsid w:val="00EF3642"/>
    <w:rsid w:val="00EF3668"/>
    <w:rsid w:val="00EF376C"/>
    <w:rsid w:val="00EF3A22"/>
    <w:rsid w:val="00EF3FDF"/>
    <w:rsid w:val="00EF3FF6"/>
    <w:rsid w:val="00EF40BF"/>
    <w:rsid w:val="00EF4163"/>
    <w:rsid w:val="00EF41D0"/>
    <w:rsid w:val="00EF4229"/>
    <w:rsid w:val="00EF4698"/>
    <w:rsid w:val="00EF46BC"/>
    <w:rsid w:val="00EF4948"/>
    <w:rsid w:val="00EF4B12"/>
    <w:rsid w:val="00EF4B1C"/>
    <w:rsid w:val="00EF4B84"/>
    <w:rsid w:val="00EF4C19"/>
    <w:rsid w:val="00EF4E10"/>
    <w:rsid w:val="00EF517B"/>
    <w:rsid w:val="00EF5429"/>
    <w:rsid w:val="00EF58D6"/>
    <w:rsid w:val="00EF5B44"/>
    <w:rsid w:val="00EF5E71"/>
    <w:rsid w:val="00EF5E75"/>
    <w:rsid w:val="00EF5F9D"/>
    <w:rsid w:val="00EF606C"/>
    <w:rsid w:val="00EF609D"/>
    <w:rsid w:val="00EF64D3"/>
    <w:rsid w:val="00EF6651"/>
    <w:rsid w:val="00EF68AD"/>
    <w:rsid w:val="00EF68F1"/>
    <w:rsid w:val="00EF69FC"/>
    <w:rsid w:val="00EF6B86"/>
    <w:rsid w:val="00EF6C7C"/>
    <w:rsid w:val="00EF6D0D"/>
    <w:rsid w:val="00EF6EE8"/>
    <w:rsid w:val="00EF6FBC"/>
    <w:rsid w:val="00EF7076"/>
    <w:rsid w:val="00EF71B4"/>
    <w:rsid w:val="00EF7209"/>
    <w:rsid w:val="00EF72A7"/>
    <w:rsid w:val="00EF736E"/>
    <w:rsid w:val="00EF7391"/>
    <w:rsid w:val="00EF79C6"/>
    <w:rsid w:val="00EF7C5C"/>
    <w:rsid w:val="00EF7C69"/>
    <w:rsid w:val="00EF7CE0"/>
    <w:rsid w:val="00EF7D94"/>
    <w:rsid w:val="00EF7E69"/>
    <w:rsid w:val="00F001D6"/>
    <w:rsid w:val="00F00748"/>
    <w:rsid w:val="00F007D5"/>
    <w:rsid w:val="00F00968"/>
    <w:rsid w:val="00F00995"/>
    <w:rsid w:val="00F00C05"/>
    <w:rsid w:val="00F00C1B"/>
    <w:rsid w:val="00F00DA4"/>
    <w:rsid w:val="00F00E82"/>
    <w:rsid w:val="00F014B4"/>
    <w:rsid w:val="00F01798"/>
    <w:rsid w:val="00F01892"/>
    <w:rsid w:val="00F018A8"/>
    <w:rsid w:val="00F018BC"/>
    <w:rsid w:val="00F01B3B"/>
    <w:rsid w:val="00F01BB2"/>
    <w:rsid w:val="00F01E92"/>
    <w:rsid w:val="00F01F3B"/>
    <w:rsid w:val="00F024AF"/>
    <w:rsid w:val="00F026BB"/>
    <w:rsid w:val="00F026D6"/>
    <w:rsid w:val="00F026F8"/>
    <w:rsid w:val="00F02DEE"/>
    <w:rsid w:val="00F03288"/>
    <w:rsid w:val="00F033C5"/>
    <w:rsid w:val="00F0352D"/>
    <w:rsid w:val="00F0384B"/>
    <w:rsid w:val="00F03A53"/>
    <w:rsid w:val="00F03A88"/>
    <w:rsid w:val="00F03AE7"/>
    <w:rsid w:val="00F03CD3"/>
    <w:rsid w:val="00F03E4A"/>
    <w:rsid w:val="00F03F0C"/>
    <w:rsid w:val="00F044C8"/>
    <w:rsid w:val="00F04641"/>
    <w:rsid w:val="00F048A4"/>
    <w:rsid w:val="00F04C49"/>
    <w:rsid w:val="00F0527A"/>
    <w:rsid w:val="00F053F6"/>
    <w:rsid w:val="00F05436"/>
    <w:rsid w:val="00F05505"/>
    <w:rsid w:val="00F0568E"/>
    <w:rsid w:val="00F0582E"/>
    <w:rsid w:val="00F05AFE"/>
    <w:rsid w:val="00F05CB5"/>
    <w:rsid w:val="00F05D8E"/>
    <w:rsid w:val="00F0624D"/>
    <w:rsid w:val="00F0631D"/>
    <w:rsid w:val="00F0660D"/>
    <w:rsid w:val="00F066CE"/>
    <w:rsid w:val="00F066E2"/>
    <w:rsid w:val="00F06793"/>
    <w:rsid w:val="00F068DB"/>
    <w:rsid w:val="00F06982"/>
    <w:rsid w:val="00F06A0D"/>
    <w:rsid w:val="00F06F07"/>
    <w:rsid w:val="00F06F60"/>
    <w:rsid w:val="00F06F6D"/>
    <w:rsid w:val="00F07240"/>
    <w:rsid w:val="00F0737A"/>
    <w:rsid w:val="00F0737B"/>
    <w:rsid w:val="00F075C0"/>
    <w:rsid w:val="00F07643"/>
    <w:rsid w:val="00F076A5"/>
    <w:rsid w:val="00F07C15"/>
    <w:rsid w:val="00F07D2B"/>
    <w:rsid w:val="00F07E46"/>
    <w:rsid w:val="00F07F6B"/>
    <w:rsid w:val="00F07FEE"/>
    <w:rsid w:val="00F1006C"/>
    <w:rsid w:val="00F1007F"/>
    <w:rsid w:val="00F10179"/>
    <w:rsid w:val="00F1044C"/>
    <w:rsid w:val="00F105D3"/>
    <w:rsid w:val="00F10636"/>
    <w:rsid w:val="00F10737"/>
    <w:rsid w:val="00F108A5"/>
    <w:rsid w:val="00F10945"/>
    <w:rsid w:val="00F10993"/>
    <w:rsid w:val="00F109A7"/>
    <w:rsid w:val="00F10BF2"/>
    <w:rsid w:val="00F10CC7"/>
    <w:rsid w:val="00F1131D"/>
    <w:rsid w:val="00F1153E"/>
    <w:rsid w:val="00F11740"/>
    <w:rsid w:val="00F117B2"/>
    <w:rsid w:val="00F117EE"/>
    <w:rsid w:val="00F118DB"/>
    <w:rsid w:val="00F11AE0"/>
    <w:rsid w:val="00F11BD6"/>
    <w:rsid w:val="00F11F85"/>
    <w:rsid w:val="00F1216F"/>
    <w:rsid w:val="00F12378"/>
    <w:rsid w:val="00F123EA"/>
    <w:rsid w:val="00F12461"/>
    <w:rsid w:val="00F12515"/>
    <w:rsid w:val="00F126F9"/>
    <w:rsid w:val="00F127E2"/>
    <w:rsid w:val="00F128AB"/>
    <w:rsid w:val="00F12CE5"/>
    <w:rsid w:val="00F12DE4"/>
    <w:rsid w:val="00F12E09"/>
    <w:rsid w:val="00F12F77"/>
    <w:rsid w:val="00F132A2"/>
    <w:rsid w:val="00F132BF"/>
    <w:rsid w:val="00F1359A"/>
    <w:rsid w:val="00F1359B"/>
    <w:rsid w:val="00F1366A"/>
    <w:rsid w:val="00F138AA"/>
    <w:rsid w:val="00F138AE"/>
    <w:rsid w:val="00F138EA"/>
    <w:rsid w:val="00F139BD"/>
    <w:rsid w:val="00F13EC2"/>
    <w:rsid w:val="00F13F3C"/>
    <w:rsid w:val="00F143AE"/>
    <w:rsid w:val="00F145F5"/>
    <w:rsid w:val="00F14ABB"/>
    <w:rsid w:val="00F14C03"/>
    <w:rsid w:val="00F14D3C"/>
    <w:rsid w:val="00F14EFC"/>
    <w:rsid w:val="00F153AA"/>
    <w:rsid w:val="00F155AC"/>
    <w:rsid w:val="00F15675"/>
    <w:rsid w:val="00F15930"/>
    <w:rsid w:val="00F15B69"/>
    <w:rsid w:val="00F15D2A"/>
    <w:rsid w:val="00F15ECA"/>
    <w:rsid w:val="00F166A6"/>
    <w:rsid w:val="00F16766"/>
    <w:rsid w:val="00F16768"/>
    <w:rsid w:val="00F1680A"/>
    <w:rsid w:val="00F16A69"/>
    <w:rsid w:val="00F16BD5"/>
    <w:rsid w:val="00F16C48"/>
    <w:rsid w:val="00F16E16"/>
    <w:rsid w:val="00F16E24"/>
    <w:rsid w:val="00F16F1D"/>
    <w:rsid w:val="00F179CC"/>
    <w:rsid w:val="00F17B09"/>
    <w:rsid w:val="00F17D6C"/>
    <w:rsid w:val="00F17F31"/>
    <w:rsid w:val="00F17F79"/>
    <w:rsid w:val="00F200DF"/>
    <w:rsid w:val="00F20263"/>
    <w:rsid w:val="00F202AD"/>
    <w:rsid w:val="00F20414"/>
    <w:rsid w:val="00F2078D"/>
    <w:rsid w:val="00F20D7B"/>
    <w:rsid w:val="00F210CC"/>
    <w:rsid w:val="00F2125F"/>
    <w:rsid w:val="00F2134F"/>
    <w:rsid w:val="00F214BF"/>
    <w:rsid w:val="00F21599"/>
    <w:rsid w:val="00F21B1D"/>
    <w:rsid w:val="00F21CE7"/>
    <w:rsid w:val="00F21D81"/>
    <w:rsid w:val="00F21DA9"/>
    <w:rsid w:val="00F2229F"/>
    <w:rsid w:val="00F22351"/>
    <w:rsid w:val="00F223EE"/>
    <w:rsid w:val="00F22443"/>
    <w:rsid w:val="00F22846"/>
    <w:rsid w:val="00F22B13"/>
    <w:rsid w:val="00F22C91"/>
    <w:rsid w:val="00F22D1D"/>
    <w:rsid w:val="00F22ED2"/>
    <w:rsid w:val="00F22F60"/>
    <w:rsid w:val="00F22FB4"/>
    <w:rsid w:val="00F23126"/>
    <w:rsid w:val="00F23172"/>
    <w:rsid w:val="00F231B0"/>
    <w:rsid w:val="00F23532"/>
    <w:rsid w:val="00F2373B"/>
    <w:rsid w:val="00F2395F"/>
    <w:rsid w:val="00F23D31"/>
    <w:rsid w:val="00F23DC4"/>
    <w:rsid w:val="00F23EEA"/>
    <w:rsid w:val="00F2434D"/>
    <w:rsid w:val="00F243B9"/>
    <w:rsid w:val="00F24688"/>
    <w:rsid w:val="00F2488F"/>
    <w:rsid w:val="00F2489B"/>
    <w:rsid w:val="00F248C6"/>
    <w:rsid w:val="00F249B1"/>
    <w:rsid w:val="00F24BBB"/>
    <w:rsid w:val="00F24D48"/>
    <w:rsid w:val="00F24E67"/>
    <w:rsid w:val="00F25063"/>
    <w:rsid w:val="00F2513D"/>
    <w:rsid w:val="00F2517F"/>
    <w:rsid w:val="00F256A1"/>
    <w:rsid w:val="00F25726"/>
    <w:rsid w:val="00F258CF"/>
    <w:rsid w:val="00F25989"/>
    <w:rsid w:val="00F259B1"/>
    <w:rsid w:val="00F25C67"/>
    <w:rsid w:val="00F25CE1"/>
    <w:rsid w:val="00F26168"/>
    <w:rsid w:val="00F26181"/>
    <w:rsid w:val="00F26450"/>
    <w:rsid w:val="00F265B8"/>
    <w:rsid w:val="00F2668F"/>
    <w:rsid w:val="00F26792"/>
    <w:rsid w:val="00F26C37"/>
    <w:rsid w:val="00F26D1D"/>
    <w:rsid w:val="00F26E17"/>
    <w:rsid w:val="00F2713C"/>
    <w:rsid w:val="00F27391"/>
    <w:rsid w:val="00F273BC"/>
    <w:rsid w:val="00F274C0"/>
    <w:rsid w:val="00F27819"/>
    <w:rsid w:val="00F2789F"/>
    <w:rsid w:val="00F27C7B"/>
    <w:rsid w:val="00F27D6E"/>
    <w:rsid w:val="00F27E18"/>
    <w:rsid w:val="00F27FC4"/>
    <w:rsid w:val="00F3027F"/>
    <w:rsid w:val="00F30351"/>
    <w:rsid w:val="00F306CA"/>
    <w:rsid w:val="00F3072E"/>
    <w:rsid w:val="00F3084D"/>
    <w:rsid w:val="00F30CD1"/>
    <w:rsid w:val="00F30F41"/>
    <w:rsid w:val="00F31105"/>
    <w:rsid w:val="00F3138C"/>
    <w:rsid w:val="00F31460"/>
    <w:rsid w:val="00F315C6"/>
    <w:rsid w:val="00F31638"/>
    <w:rsid w:val="00F31855"/>
    <w:rsid w:val="00F31877"/>
    <w:rsid w:val="00F318E1"/>
    <w:rsid w:val="00F31B01"/>
    <w:rsid w:val="00F31B59"/>
    <w:rsid w:val="00F31DB5"/>
    <w:rsid w:val="00F31F1C"/>
    <w:rsid w:val="00F3214C"/>
    <w:rsid w:val="00F32205"/>
    <w:rsid w:val="00F32446"/>
    <w:rsid w:val="00F324EB"/>
    <w:rsid w:val="00F32584"/>
    <w:rsid w:val="00F32771"/>
    <w:rsid w:val="00F32A35"/>
    <w:rsid w:val="00F32C22"/>
    <w:rsid w:val="00F32E06"/>
    <w:rsid w:val="00F32FCE"/>
    <w:rsid w:val="00F330D3"/>
    <w:rsid w:val="00F330F3"/>
    <w:rsid w:val="00F33174"/>
    <w:rsid w:val="00F3343B"/>
    <w:rsid w:val="00F33625"/>
    <w:rsid w:val="00F3362F"/>
    <w:rsid w:val="00F33739"/>
    <w:rsid w:val="00F33764"/>
    <w:rsid w:val="00F3380A"/>
    <w:rsid w:val="00F338E6"/>
    <w:rsid w:val="00F33B2D"/>
    <w:rsid w:val="00F33EDF"/>
    <w:rsid w:val="00F34032"/>
    <w:rsid w:val="00F3419E"/>
    <w:rsid w:val="00F34367"/>
    <w:rsid w:val="00F3437D"/>
    <w:rsid w:val="00F34435"/>
    <w:rsid w:val="00F34668"/>
    <w:rsid w:val="00F346B0"/>
    <w:rsid w:val="00F346BF"/>
    <w:rsid w:val="00F34F6E"/>
    <w:rsid w:val="00F34FA8"/>
    <w:rsid w:val="00F350D3"/>
    <w:rsid w:val="00F35697"/>
    <w:rsid w:val="00F356C4"/>
    <w:rsid w:val="00F3597D"/>
    <w:rsid w:val="00F35A2E"/>
    <w:rsid w:val="00F35DCE"/>
    <w:rsid w:val="00F3614B"/>
    <w:rsid w:val="00F3625E"/>
    <w:rsid w:val="00F36400"/>
    <w:rsid w:val="00F364A1"/>
    <w:rsid w:val="00F367E8"/>
    <w:rsid w:val="00F3695D"/>
    <w:rsid w:val="00F36981"/>
    <w:rsid w:val="00F36B73"/>
    <w:rsid w:val="00F36C60"/>
    <w:rsid w:val="00F36D0A"/>
    <w:rsid w:val="00F36D8E"/>
    <w:rsid w:val="00F36E2D"/>
    <w:rsid w:val="00F36E35"/>
    <w:rsid w:val="00F36E9E"/>
    <w:rsid w:val="00F371DE"/>
    <w:rsid w:val="00F375AE"/>
    <w:rsid w:val="00F37901"/>
    <w:rsid w:val="00F37C23"/>
    <w:rsid w:val="00F37ECE"/>
    <w:rsid w:val="00F40623"/>
    <w:rsid w:val="00F406FD"/>
    <w:rsid w:val="00F407D0"/>
    <w:rsid w:val="00F40A32"/>
    <w:rsid w:val="00F412C5"/>
    <w:rsid w:val="00F41493"/>
    <w:rsid w:val="00F414C6"/>
    <w:rsid w:val="00F414E5"/>
    <w:rsid w:val="00F41522"/>
    <w:rsid w:val="00F41634"/>
    <w:rsid w:val="00F4172A"/>
    <w:rsid w:val="00F41852"/>
    <w:rsid w:val="00F4193C"/>
    <w:rsid w:val="00F41B0B"/>
    <w:rsid w:val="00F421BF"/>
    <w:rsid w:val="00F423A8"/>
    <w:rsid w:val="00F42524"/>
    <w:rsid w:val="00F4259F"/>
    <w:rsid w:val="00F42619"/>
    <w:rsid w:val="00F4267A"/>
    <w:rsid w:val="00F426E9"/>
    <w:rsid w:val="00F4286F"/>
    <w:rsid w:val="00F42E81"/>
    <w:rsid w:val="00F42E87"/>
    <w:rsid w:val="00F42F05"/>
    <w:rsid w:val="00F42F75"/>
    <w:rsid w:val="00F43012"/>
    <w:rsid w:val="00F43032"/>
    <w:rsid w:val="00F43368"/>
    <w:rsid w:val="00F4337C"/>
    <w:rsid w:val="00F4339B"/>
    <w:rsid w:val="00F43566"/>
    <w:rsid w:val="00F4361B"/>
    <w:rsid w:val="00F43CC8"/>
    <w:rsid w:val="00F442BC"/>
    <w:rsid w:val="00F44360"/>
    <w:rsid w:val="00F4449E"/>
    <w:rsid w:val="00F444F0"/>
    <w:rsid w:val="00F447B1"/>
    <w:rsid w:val="00F44CBE"/>
    <w:rsid w:val="00F44E5F"/>
    <w:rsid w:val="00F44E78"/>
    <w:rsid w:val="00F4502B"/>
    <w:rsid w:val="00F451BC"/>
    <w:rsid w:val="00F45206"/>
    <w:rsid w:val="00F45251"/>
    <w:rsid w:val="00F45413"/>
    <w:rsid w:val="00F45A36"/>
    <w:rsid w:val="00F45C39"/>
    <w:rsid w:val="00F45E3B"/>
    <w:rsid w:val="00F45E67"/>
    <w:rsid w:val="00F45EF2"/>
    <w:rsid w:val="00F45F75"/>
    <w:rsid w:val="00F46355"/>
    <w:rsid w:val="00F46386"/>
    <w:rsid w:val="00F464A3"/>
    <w:rsid w:val="00F46684"/>
    <w:rsid w:val="00F468A0"/>
    <w:rsid w:val="00F468DD"/>
    <w:rsid w:val="00F46AAF"/>
    <w:rsid w:val="00F46CF0"/>
    <w:rsid w:val="00F4701A"/>
    <w:rsid w:val="00F4753B"/>
    <w:rsid w:val="00F478C3"/>
    <w:rsid w:val="00F4799C"/>
    <w:rsid w:val="00F47C02"/>
    <w:rsid w:val="00F47C79"/>
    <w:rsid w:val="00F50135"/>
    <w:rsid w:val="00F5028D"/>
    <w:rsid w:val="00F50307"/>
    <w:rsid w:val="00F507AB"/>
    <w:rsid w:val="00F50AB3"/>
    <w:rsid w:val="00F50ABD"/>
    <w:rsid w:val="00F50C06"/>
    <w:rsid w:val="00F50D0B"/>
    <w:rsid w:val="00F50D0F"/>
    <w:rsid w:val="00F50D40"/>
    <w:rsid w:val="00F50FA3"/>
    <w:rsid w:val="00F510F4"/>
    <w:rsid w:val="00F51174"/>
    <w:rsid w:val="00F51412"/>
    <w:rsid w:val="00F514A2"/>
    <w:rsid w:val="00F517F7"/>
    <w:rsid w:val="00F51AD7"/>
    <w:rsid w:val="00F51B18"/>
    <w:rsid w:val="00F51CB4"/>
    <w:rsid w:val="00F51D0A"/>
    <w:rsid w:val="00F51D83"/>
    <w:rsid w:val="00F51F21"/>
    <w:rsid w:val="00F5201A"/>
    <w:rsid w:val="00F522E5"/>
    <w:rsid w:val="00F5281C"/>
    <w:rsid w:val="00F528CE"/>
    <w:rsid w:val="00F528D0"/>
    <w:rsid w:val="00F52B9B"/>
    <w:rsid w:val="00F52BA6"/>
    <w:rsid w:val="00F52C8B"/>
    <w:rsid w:val="00F52CB0"/>
    <w:rsid w:val="00F52D4C"/>
    <w:rsid w:val="00F52DC7"/>
    <w:rsid w:val="00F52E85"/>
    <w:rsid w:val="00F5305A"/>
    <w:rsid w:val="00F53244"/>
    <w:rsid w:val="00F53674"/>
    <w:rsid w:val="00F5394E"/>
    <w:rsid w:val="00F53950"/>
    <w:rsid w:val="00F53A5D"/>
    <w:rsid w:val="00F53B93"/>
    <w:rsid w:val="00F5416C"/>
    <w:rsid w:val="00F542A1"/>
    <w:rsid w:val="00F546BC"/>
    <w:rsid w:val="00F54794"/>
    <w:rsid w:val="00F5487B"/>
    <w:rsid w:val="00F54CAF"/>
    <w:rsid w:val="00F54F14"/>
    <w:rsid w:val="00F54FA6"/>
    <w:rsid w:val="00F554E9"/>
    <w:rsid w:val="00F55B81"/>
    <w:rsid w:val="00F55DD8"/>
    <w:rsid w:val="00F55F99"/>
    <w:rsid w:val="00F56128"/>
    <w:rsid w:val="00F561F4"/>
    <w:rsid w:val="00F56361"/>
    <w:rsid w:val="00F56520"/>
    <w:rsid w:val="00F565C3"/>
    <w:rsid w:val="00F567A0"/>
    <w:rsid w:val="00F5700B"/>
    <w:rsid w:val="00F57032"/>
    <w:rsid w:val="00F57133"/>
    <w:rsid w:val="00F5718D"/>
    <w:rsid w:val="00F571E5"/>
    <w:rsid w:val="00F57224"/>
    <w:rsid w:val="00F573D7"/>
    <w:rsid w:val="00F57643"/>
    <w:rsid w:val="00F576F8"/>
    <w:rsid w:val="00F579C4"/>
    <w:rsid w:val="00F57B00"/>
    <w:rsid w:val="00F57BF1"/>
    <w:rsid w:val="00F57CDC"/>
    <w:rsid w:val="00F57F3D"/>
    <w:rsid w:val="00F60126"/>
    <w:rsid w:val="00F6053C"/>
    <w:rsid w:val="00F60548"/>
    <w:rsid w:val="00F60720"/>
    <w:rsid w:val="00F6089F"/>
    <w:rsid w:val="00F60A83"/>
    <w:rsid w:val="00F60C02"/>
    <w:rsid w:val="00F60D9B"/>
    <w:rsid w:val="00F60EBA"/>
    <w:rsid w:val="00F60FF4"/>
    <w:rsid w:val="00F61048"/>
    <w:rsid w:val="00F6129C"/>
    <w:rsid w:val="00F61338"/>
    <w:rsid w:val="00F61372"/>
    <w:rsid w:val="00F613AD"/>
    <w:rsid w:val="00F616F4"/>
    <w:rsid w:val="00F6172E"/>
    <w:rsid w:val="00F617A0"/>
    <w:rsid w:val="00F6180B"/>
    <w:rsid w:val="00F6191F"/>
    <w:rsid w:val="00F61AF8"/>
    <w:rsid w:val="00F61F6B"/>
    <w:rsid w:val="00F624D1"/>
    <w:rsid w:val="00F6258C"/>
    <w:rsid w:val="00F6279B"/>
    <w:rsid w:val="00F62C48"/>
    <w:rsid w:val="00F62EB3"/>
    <w:rsid w:val="00F62F1F"/>
    <w:rsid w:val="00F62F50"/>
    <w:rsid w:val="00F6322D"/>
    <w:rsid w:val="00F6359B"/>
    <w:rsid w:val="00F635A8"/>
    <w:rsid w:val="00F63657"/>
    <w:rsid w:val="00F63725"/>
    <w:rsid w:val="00F63A14"/>
    <w:rsid w:val="00F63D1A"/>
    <w:rsid w:val="00F63EFB"/>
    <w:rsid w:val="00F64099"/>
    <w:rsid w:val="00F6414E"/>
    <w:rsid w:val="00F6466A"/>
    <w:rsid w:val="00F647BF"/>
    <w:rsid w:val="00F64802"/>
    <w:rsid w:val="00F6483F"/>
    <w:rsid w:val="00F64885"/>
    <w:rsid w:val="00F64C8C"/>
    <w:rsid w:val="00F64DEF"/>
    <w:rsid w:val="00F64E2E"/>
    <w:rsid w:val="00F64FAE"/>
    <w:rsid w:val="00F65016"/>
    <w:rsid w:val="00F6502B"/>
    <w:rsid w:val="00F6526E"/>
    <w:rsid w:val="00F653BD"/>
    <w:rsid w:val="00F6581B"/>
    <w:rsid w:val="00F659BA"/>
    <w:rsid w:val="00F65BE7"/>
    <w:rsid w:val="00F65CED"/>
    <w:rsid w:val="00F65E25"/>
    <w:rsid w:val="00F663EA"/>
    <w:rsid w:val="00F6678B"/>
    <w:rsid w:val="00F668CE"/>
    <w:rsid w:val="00F66B07"/>
    <w:rsid w:val="00F66B6A"/>
    <w:rsid w:val="00F66E34"/>
    <w:rsid w:val="00F66FB3"/>
    <w:rsid w:val="00F6714F"/>
    <w:rsid w:val="00F673A0"/>
    <w:rsid w:val="00F6745A"/>
    <w:rsid w:val="00F67583"/>
    <w:rsid w:val="00F675F0"/>
    <w:rsid w:val="00F676B3"/>
    <w:rsid w:val="00F678D1"/>
    <w:rsid w:val="00F6798A"/>
    <w:rsid w:val="00F67A1D"/>
    <w:rsid w:val="00F67AC3"/>
    <w:rsid w:val="00F67C29"/>
    <w:rsid w:val="00F67C7C"/>
    <w:rsid w:val="00F67C8D"/>
    <w:rsid w:val="00F7009E"/>
    <w:rsid w:val="00F70116"/>
    <w:rsid w:val="00F7088C"/>
    <w:rsid w:val="00F70936"/>
    <w:rsid w:val="00F70962"/>
    <w:rsid w:val="00F711E9"/>
    <w:rsid w:val="00F716D4"/>
    <w:rsid w:val="00F71A43"/>
    <w:rsid w:val="00F71D70"/>
    <w:rsid w:val="00F71DDB"/>
    <w:rsid w:val="00F71F09"/>
    <w:rsid w:val="00F72068"/>
    <w:rsid w:val="00F721F4"/>
    <w:rsid w:val="00F7231C"/>
    <w:rsid w:val="00F723B1"/>
    <w:rsid w:val="00F72D04"/>
    <w:rsid w:val="00F72D86"/>
    <w:rsid w:val="00F72E55"/>
    <w:rsid w:val="00F72FC6"/>
    <w:rsid w:val="00F732F6"/>
    <w:rsid w:val="00F73372"/>
    <w:rsid w:val="00F73626"/>
    <w:rsid w:val="00F7377D"/>
    <w:rsid w:val="00F7387D"/>
    <w:rsid w:val="00F73990"/>
    <w:rsid w:val="00F73C4F"/>
    <w:rsid w:val="00F73CBC"/>
    <w:rsid w:val="00F73DAF"/>
    <w:rsid w:val="00F73DD6"/>
    <w:rsid w:val="00F73EEE"/>
    <w:rsid w:val="00F73F5C"/>
    <w:rsid w:val="00F740E7"/>
    <w:rsid w:val="00F7420E"/>
    <w:rsid w:val="00F745C0"/>
    <w:rsid w:val="00F745C6"/>
    <w:rsid w:val="00F74904"/>
    <w:rsid w:val="00F749F9"/>
    <w:rsid w:val="00F74D03"/>
    <w:rsid w:val="00F74DAF"/>
    <w:rsid w:val="00F75203"/>
    <w:rsid w:val="00F75809"/>
    <w:rsid w:val="00F7586A"/>
    <w:rsid w:val="00F759FF"/>
    <w:rsid w:val="00F75FC1"/>
    <w:rsid w:val="00F75FD8"/>
    <w:rsid w:val="00F763E1"/>
    <w:rsid w:val="00F7640B"/>
    <w:rsid w:val="00F7662A"/>
    <w:rsid w:val="00F766E0"/>
    <w:rsid w:val="00F7673A"/>
    <w:rsid w:val="00F768D7"/>
    <w:rsid w:val="00F76D4E"/>
    <w:rsid w:val="00F76D62"/>
    <w:rsid w:val="00F76D84"/>
    <w:rsid w:val="00F76E5D"/>
    <w:rsid w:val="00F76F01"/>
    <w:rsid w:val="00F7716F"/>
    <w:rsid w:val="00F77592"/>
    <w:rsid w:val="00F776DD"/>
    <w:rsid w:val="00F77721"/>
    <w:rsid w:val="00F777F5"/>
    <w:rsid w:val="00F778F9"/>
    <w:rsid w:val="00F77925"/>
    <w:rsid w:val="00F77970"/>
    <w:rsid w:val="00F77BB6"/>
    <w:rsid w:val="00F77E32"/>
    <w:rsid w:val="00F8085D"/>
    <w:rsid w:val="00F808DC"/>
    <w:rsid w:val="00F8093C"/>
    <w:rsid w:val="00F809F3"/>
    <w:rsid w:val="00F80C78"/>
    <w:rsid w:val="00F80C79"/>
    <w:rsid w:val="00F80FE2"/>
    <w:rsid w:val="00F8106E"/>
    <w:rsid w:val="00F812AE"/>
    <w:rsid w:val="00F818DA"/>
    <w:rsid w:val="00F818F5"/>
    <w:rsid w:val="00F81B99"/>
    <w:rsid w:val="00F81C04"/>
    <w:rsid w:val="00F81D19"/>
    <w:rsid w:val="00F81E8C"/>
    <w:rsid w:val="00F8209E"/>
    <w:rsid w:val="00F823F8"/>
    <w:rsid w:val="00F828F0"/>
    <w:rsid w:val="00F8291F"/>
    <w:rsid w:val="00F82AA1"/>
    <w:rsid w:val="00F82E82"/>
    <w:rsid w:val="00F82F12"/>
    <w:rsid w:val="00F82F3A"/>
    <w:rsid w:val="00F82F84"/>
    <w:rsid w:val="00F8351C"/>
    <w:rsid w:val="00F83D1D"/>
    <w:rsid w:val="00F83D46"/>
    <w:rsid w:val="00F83E77"/>
    <w:rsid w:val="00F841E3"/>
    <w:rsid w:val="00F844DC"/>
    <w:rsid w:val="00F8468E"/>
    <w:rsid w:val="00F84CD4"/>
    <w:rsid w:val="00F84DD6"/>
    <w:rsid w:val="00F84F81"/>
    <w:rsid w:val="00F85106"/>
    <w:rsid w:val="00F8511D"/>
    <w:rsid w:val="00F85312"/>
    <w:rsid w:val="00F8545A"/>
    <w:rsid w:val="00F8588A"/>
    <w:rsid w:val="00F85D26"/>
    <w:rsid w:val="00F85E98"/>
    <w:rsid w:val="00F85FDE"/>
    <w:rsid w:val="00F861F8"/>
    <w:rsid w:val="00F862C9"/>
    <w:rsid w:val="00F863DC"/>
    <w:rsid w:val="00F864AE"/>
    <w:rsid w:val="00F8671B"/>
    <w:rsid w:val="00F86799"/>
    <w:rsid w:val="00F86959"/>
    <w:rsid w:val="00F86A11"/>
    <w:rsid w:val="00F86A72"/>
    <w:rsid w:val="00F86AEA"/>
    <w:rsid w:val="00F86B4B"/>
    <w:rsid w:val="00F86D96"/>
    <w:rsid w:val="00F86E97"/>
    <w:rsid w:val="00F86FAE"/>
    <w:rsid w:val="00F8763B"/>
    <w:rsid w:val="00F87910"/>
    <w:rsid w:val="00F87956"/>
    <w:rsid w:val="00F87F3E"/>
    <w:rsid w:val="00F90085"/>
    <w:rsid w:val="00F90391"/>
    <w:rsid w:val="00F90555"/>
    <w:rsid w:val="00F90750"/>
    <w:rsid w:val="00F9077D"/>
    <w:rsid w:val="00F90B45"/>
    <w:rsid w:val="00F90C0E"/>
    <w:rsid w:val="00F90D49"/>
    <w:rsid w:val="00F90D61"/>
    <w:rsid w:val="00F90E69"/>
    <w:rsid w:val="00F91567"/>
    <w:rsid w:val="00F916DB"/>
    <w:rsid w:val="00F91905"/>
    <w:rsid w:val="00F91A69"/>
    <w:rsid w:val="00F91C21"/>
    <w:rsid w:val="00F91D01"/>
    <w:rsid w:val="00F91FBE"/>
    <w:rsid w:val="00F924B3"/>
    <w:rsid w:val="00F9273B"/>
    <w:rsid w:val="00F928DD"/>
    <w:rsid w:val="00F9299E"/>
    <w:rsid w:val="00F92ADD"/>
    <w:rsid w:val="00F92AE5"/>
    <w:rsid w:val="00F92B20"/>
    <w:rsid w:val="00F92B43"/>
    <w:rsid w:val="00F92C79"/>
    <w:rsid w:val="00F92CF5"/>
    <w:rsid w:val="00F92D57"/>
    <w:rsid w:val="00F93148"/>
    <w:rsid w:val="00F932A7"/>
    <w:rsid w:val="00F932DC"/>
    <w:rsid w:val="00F93464"/>
    <w:rsid w:val="00F9370E"/>
    <w:rsid w:val="00F93716"/>
    <w:rsid w:val="00F938AA"/>
    <w:rsid w:val="00F93B1A"/>
    <w:rsid w:val="00F93C03"/>
    <w:rsid w:val="00F93D89"/>
    <w:rsid w:val="00F9457D"/>
    <w:rsid w:val="00F94793"/>
    <w:rsid w:val="00F94A8F"/>
    <w:rsid w:val="00F94ACD"/>
    <w:rsid w:val="00F94E0D"/>
    <w:rsid w:val="00F94FE5"/>
    <w:rsid w:val="00F95463"/>
    <w:rsid w:val="00F95501"/>
    <w:rsid w:val="00F955B3"/>
    <w:rsid w:val="00F95686"/>
    <w:rsid w:val="00F95B2E"/>
    <w:rsid w:val="00F95E22"/>
    <w:rsid w:val="00F9615A"/>
    <w:rsid w:val="00F9626A"/>
    <w:rsid w:val="00F968C4"/>
    <w:rsid w:val="00F96A8A"/>
    <w:rsid w:val="00F96AB0"/>
    <w:rsid w:val="00F96AE6"/>
    <w:rsid w:val="00F96B4E"/>
    <w:rsid w:val="00F96C9A"/>
    <w:rsid w:val="00F96D29"/>
    <w:rsid w:val="00F97091"/>
    <w:rsid w:val="00F97239"/>
    <w:rsid w:val="00F974A4"/>
    <w:rsid w:val="00F97565"/>
    <w:rsid w:val="00F978F6"/>
    <w:rsid w:val="00F97A43"/>
    <w:rsid w:val="00F97B10"/>
    <w:rsid w:val="00F97CBC"/>
    <w:rsid w:val="00F97D43"/>
    <w:rsid w:val="00F97D97"/>
    <w:rsid w:val="00FA006B"/>
    <w:rsid w:val="00FA0076"/>
    <w:rsid w:val="00FA0439"/>
    <w:rsid w:val="00FA0841"/>
    <w:rsid w:val="00FA0BA8"/>
    <w:rsid w:val="00FA1553"/>
    <w:rsid w:val="00FA158C"/>
    <w:rsid w:val="00FA1A1D"/>
    <w:rsid w:val="00FA1A9E"/>
    <w:rsid w:val="00FA1BB6"/>
    <w:rsid w:val="00FA1DE2"/>
    <w:rsid w:val="00FA1DE6"/>
    <w:rsid w:val="00FA1E6E"/>
    <w:rsid w:val="00FA1E6F"/>
    <w:rsid w:val="00FA1EF2"/>
    <w:rsid w:val="00FA1F50"/>
    <w:rsid w:val="00FA208D"/>
    <w:rsid w:val="00FA2137"/>
    <w:rsid w:val="00FA21E6"/>
    <w:rsid w:val="00FA2271"/>
    <w:rsid w:val="00FA22AF"/>
    <w:rsid w:val="00FA22E6"/>
    <w:rsid w:val="00FA2382"/>
    <w:rsid w:val="00FA27CC"/>
    <w:rsid w:val="00FA28B2"/>
    <w:rsid w:val="00FA2DC7"/>
    <w:rsid w:val="00FA2E8A"/>
    <w:rsid w:val="00FA2EFD"/>
    <w:rsid w:val="00FA2F66"/>
    <w:rsid w:val="00FA2FE8"/>
    <w:rsid w:val="00FA30BA"/>
    <w:rsid w:val="00FA3143"/>
    <w:rsid w:val="00FA322D"/>
    <w:rsid w:val="00FA32FB"/>
    <w:rsid w:val="00FA3434"/>
    <w:rsid w:val="00FA366E"/>
    <w:rsid w:val="00FA3B92"/>
    <w:rsid w:val="00FA3C5B"/>
    <w:rsid w:val="00FA409F"/>
    <w:rsid w:val="00FA4267"/>
    <w:rsid w:val="00FA4392"/>
    <w:rsid w:val="00FA45CD"/>
    <w:rsid w:val="00FA462B"/>
    <w:rsid w:val="00FA47D9"/>
    <w:rsid w:val="00FA4930"/>
    <w:rsid w:val="00FA4A72"/>
    <w:rsid w:val="00FA4B6D"/>
    <w:rsid w:val="00FA4E05"/>
    <w:rsid w:val="00FA4EFE"/>
    <w:rsid w:val="00FA4F21"/>
    <w:rsid w:val="00FA4FC9"/>
    <w:rsid w:val="00FA5062"/>
    <w:rsid w:val="00FA5169"/>
    <w:rsid w:val="00FA54A0"/>
    <w:rsid w:val="00FA5549"/>
    <w:rsid w:val="00FA579A"/>
    <w:rsid w:val="00FA592D"/>
    <w:rsid w:val="00FA5938"/>
    <w:rsid w:val="00FA59D8"/>
    <w:rsid w:val="00FA5BAE"/>
    <w:rsid w:val="00FA5EC4"/>
    <w:rsid w:val="00FA5FF7"/>
    <w:rsid w:val="00FA6231"/>
    <w:rsid w:val="00FA62D7"/>
    <w:rsid w:val="00FA64EF"/>
    <w:rsid w:val="00FA651F"/>
    <w:rsid w:val="00FA65D7"/>
    <w:rsid w:val="00FA6636"/>
    <w:rsid w:val="00FA6763"/>
    <w:rsid w:val="00FA6AAE"/>
    <w:rsid w:val="00FA6CA9"/>
    <w:rsid w:val="00FA700B"/>
    <w:rsid w:val="00FA71B2"/>
    <w:rsid w:val="00FA71E5"/>
    <w:rsid w:val="00FA7542"/>
    <w:rsid w:val="00FA77C0"/>
    <w:rsid w:val="00FA785E"/>
    <w:rsid w:val="00FA7931"/>
    <w:rsid w:val="00FA7AAC"/>
    <w:rsid w:val="00FA7B54"/>
    <w:rsid w:val="00FA7BEC"/>
    <w:rsid w:val="00FB0AE6"/>
    <w:rsid w:val="00FB0B6A"/>
    <w:rsid w:val="00FB0B80"/>
    <w:rsid w:val="00FB0D24"/>
    <w:rsid w:val="00FB0EB9"/>
    <w:rsid w:val="00FB0EE9"/>
    <w:rsid w:val="00FB0FD0"/>
    <w:rsid w:val="00FB1054"/>
    <w:rsid w:val="00FB11EE"/>
    <w:rsid w:val="00FB1286"/>
    <w:rsid w:val="00FB1588"/>
    <w:rsid w:val="00FB15D8"/>
    <w:rsid w:val="00FB1708"/>
    <w:rsid w:val="00FB1B1B"/>
    <w:rsid w:val="00FB1C57"/>
    <w:rsid w:val="00FB1D7B"/>
    <w:rsid w:val="00FB1FE6"/>
    <w:rsid w:val="00FB23B7"/>
    <w:rsid w:val="00FB2567"/>
    <w:rsid w:val="00FB2A57"/>
    <w:rsid w:val="00FB2A8E"/>
    <w:rsid w:val="00FB2EBC"/>
    <w:rsid w:val="00FB2F85"/>
    <w:rsid w:val="00FB2FD6"/>
    <w:rsid w:val="00FB2FED"/>
    <w:rsid w:val="00FB3046"/>
    <w:rsid w:val="00FB305C"/>
    <w:rsid w:val="00FB32AD"/>
    <w:rsid w:val="00FB3628"/>
    <w:rsid w:val="00FB3687"/>
    <w:rsid w:val="00FB372A"/>
    <w:rsid w:val="00FB374C"/>
    <w:rsid w:val="00FB3A29"/>
    <w:rsid w:val="00FB3B39"/>
    <w:rsid w:val="00FB3D17"/>
    <w:rsid w:val="00FB3DCD"/>
    <w:rsid w:val="00FB3E60"/>
    <w:rsid w:val="00FB3E9A"/>
    <w:rsid w:val="00FB3F99"/>
    <w:rsid w:val="00FB4472"/>
    <w:rsid w:val="00FB452F"/>
    <w:rsid w:val="00FB4A3B"/>
    <w:rsid w:val="00FB4AE1"/>
    <w:rsid w:val="00FB4E6D"/>
    <w:rsid w:val="00FB4F9A"/>
    <w:rsid w:val="00FB512C"/>
    <w:rsid w:val="00FB54FF"/>
    <w:rsid w:val="00FB572B"/>
    <w:rsid w:val="00FB5A1F"/>
    <w:rsid w:val="00FB5BEF"/>
    <w:rsid w:val="00FB5D30"/>
    <w:rsid w:val="00FB5D94"/>
    <w:rsid w:val="00FB5DD9"/>
    <w:rsid w:val="00FB5E9C"/>
    <w:rsid w:val="00FB5F27"/>
    <w:rsid w:val="00FB6057"/>
    <w:rsid w:val="00FB639F"/>
    <w:rsid w:val="00FB6805"/>
    <w:rsid w:val="00FB6C5E"/>
    <w:rsid w:val="00FB6CCB"/>
    <w:rsid w:val="00FB72B3"/>
    <w:rsid w:val="00FB737D"/>
    <w:rsid w:val="00FB73C0"/>
    <w:rsid w:val="00FB75D0"/>
    <w:rsid w:val="00FB77E0"/>
    <w:rsid w:val="00FB77F7"/>
    <w:rsid w:val="00FB7B0A"/>
    <w:rsid w:val="00FB7E01"/>
    <w:rsid w:val="00FB7FD6"/>
    <w:rsid w:val="00FC0082"/>
    <w:rsid w:val="00FC02D8"/>
    <w:rsid w:val="00FC0424"/>
    <w:rsid w:val="00FC05AE"/>
    <w:rsid w:val="00FC0F84"/>
    <w:rsid w:val="00FC0F8A"/>
    <w:rsid w:val="00FC0FE8"/>
    <w:rsid w:val="00FC117B"/>
    <w:rsid w:val="00FC11ED"/>
    <w:rsid w:val="00FC1259"/>
    <w:rsid w:val="00FC12BB"/>
    <w:rsid w:val="00FC146D"/>
    <w:rsid w:val="00FC147C"/>
    <w:rsid w:val="00FC1699"/>
    <w:rsid w:val="00FC196E"/>
    <w:rsid w:val="00FC1A09"/>
    <w:rsid w:val="00FC1B4C"/>
    <w:rsid w:val="00FC1E99"/>
    <w:rsid w:val="00FC1F1F"/>
    <w:rsid w:val="00FC21C1"/>
    <w:rsid w:val="00FC23F5"/>
    <w:rsid w:val="00FC24CB"/>
    <w:rsid w:val="00FC293A"/>
    <w:rsid w:val="00FC2D57"/>
    <w:rsid w:val="00FC2E46"/>
    <w:rsid w:val="00FC313D"/>
    <w:rsid w:val="00FC31B0"/>
    <w:rsid w:val="00FC33E9"/>
    <w:rsid w:val="00FC33F3"/>
    <w:rsid w:val="00FC3551"/>
    <w:rsid w:val="00FC3839"/>
    <w:rsid w:val="00FC3B0B"/>
    <w:rsid w:val="00FC3B7D"/>
    <w:rsid w:val="00FC3BD6"/>
    <w:rsid w:val="00FC3D38"/>
    <w:rsid w:val="00FC3F9C"/>
    <w:rsid w:val="00FC464B"/>
    <w:rsid w:val="00FC4768"/>
    <w:rsid w:val="00FC4BDB"/>
    <w:rsid w:val="00FC4BE9"/>
    <w:rsid w:val="00FC4D96"/>
    <w:rsid w:val="00FC4F56"/>
    <w:rsid w:val="00FC4FA2"/>
    <w:rsid w:val="00FC5145"/>
    <w:rsid w:val="00FC5515"/>
    <w:rsid w:val="00FC58D5"/>
    <w:rsid w:val="00FC5BE6"/>
    <w:rsid w:val="00FC5DBE"/>
    <w:rsid w:val="00FC5EFB"/>
    <w:rsid w:val="00FC6156"/>
    <w:rsid w:val="00FC61E6"/>
    <w:rsid w:val="00FC627A"/>
    <w:rsid w:val="00FC6395"/>
    <w:rsid w:val="00FC64C4"/>
    <w:rsid w:val="00FC65A4"/>
    <w:rsid w:val="00FC6727"/>
    <w:rsid w:val="00FC696D"/>
    <w:rsid w:val="00FC6E78"/>
    <w:rsid w:val="00FC6F0E"/>
    <w:rsid w:val="00FC7362"/>
    <w:rsid w:val="00FC7846"/>
    <w:rsid w:val="00FC794C"/>
    <w:rsid w:val="00FC7AC4"/>
    <w:rsid w:val="00FC7BAE"/>
    <w:rsid w:val="00FC7FB0"/>
    <w:rsid w:val="00FD0085"/>
    <w:rsid w:val="00FD031C"/>
    <w:rsid w:val="00FD0729"/>
    <w:rsid w:val="00FD0956"/>
    <w:rsid w:val="00FD0D2C"/>
    <w:rsid w:val="00FD11C3"/>
    <w:rsid w:val="00FD13D2"/>
    <w:rsid w:val="00FD177A"/>
    <w:rsid w:val="00FD17EA"/>
    <w:rsid w:val="00FD1DBA"/>
    <w:rsid w:val="00FD201B"/>
    <w:rsid w:val="00FD2056"/>
    <w:rsid w:val="00FD21D5"/>
    <w:rsid w:val="00FD220C"/>
    <w:rsid w:val="00FD2332"/>
    <w:rsid w:val="00FD29D2"/>
    <w:rsid w:val="00FD2C75"/>
    <w:rsid w:val="00FD2D62"/>
    <w:rsid w:val="00FD3078"/>
    <w:rsid w:val="00FD31FE"/>
    <w:rsid w:val="00FD329F"/>
    <w:rsid w:val="00FD35DF"/>
    <w:rsid w:val="00FD35E7"/>
    <w:rsid w:val="00FD3980"/>
    <w:rsid w:val="00FD3F7E"/>
    <w:rsid w:val="00FD42F6"/>
    <w:rsid w:val="00FD4370"/>
    <w:rsid w:val="00FD43BB"/>
    <w:rsid w:val="00FD4830"/>
    <w:rsid w:val="00FD48E8"/>
    <w:rsid w:val="00FD4AAC"/>
    <w:rsid w:val="00FD4B12"/>
    <w:rsid w:val="00FD4D78"/>
    <w:rsid w:val="00FD4EF5"/>
    <w:rsid w:val="00FD516D"/>
    <w:rsid w:val="00FD51DD"/>
    <w:rsid w:val="00FD5211"/>
    <w:rsid w:val="00FD54AD"/>
    <w:rsid w:val="00FD55DF"/>
    <w:rsid w:val="00FD566F"/>
    <w:rsid w:val="00FD567A"/>
    <w:rsid w:val="00FD5798"/>
    <w:rsid w:val="00FD58DA"/>
    <w:rsid w:val="00FD5CB2"/>
    <w:rsid w:val="00FD5D98"/>
    <w:rsid w:val="00FD5ED0"/>
    <w:rsid w:val="00FD6421"/>
    <w:rsid w:val="00FD64C7"/>
    <w:rsid w:val="00FD6516"/>
    <w:rsid w:val="00FD65AF"/>
    <w:rsid w:val="00FD6629"/>
    <w:rsid w:val="00FD6702"/>
    <w:rsid w:val="00FD68FC"/>
    <w:rsid w:val="00FD6E16"/>
    <w:rsid w:val="00FD738A"/>
    <w:rsid w:val="00FD7757"/>
    <w:rsid w:val="00FD7781"/>
    <w:rsid w:val="00FD7877"/>
    <w:rsid w:val="00FD78D9"/>
    <w:rsid w:val="00FD7A90"/>
    <w:rsid w:val="00FD7BF4"/>
    <w:rsid w:val="00FD7EFD"/>
    <w:rsid w:val="00FE0195"/>
    <w:rsid w:val="00FE029A"/>
    <w:rsid w:val="00FE0351"/>
    <w:rsid w:val="00FE03C6"/>
    <w:rsid w:val="00FE0580"/>
    <w:rsid w:val="00FE05D6"/>
    <w:rsid w:val="00FE075E"/>
    <w:rsid w:val="00FE08BC"/>
    <w:rsid w:val="00FE09E1"/>
    <w:rsid w:val="00FE0A61"/>
    <w:rsid w:val="00FE0D0A"/>
    <w:rsid w:val="00FE1018"/>
    <w:rsid w:val="00FE1043"/>
    <w:rsid w:val="00FE11F3"/>
    <w:rsid w:val="00FE1480"/>
    <w:rsid w:val="00FE14AF"/>
    <w:rsid w:val="00FE15A6"/>
    <w:rsid w:val="00FE19DC"/>
    <w:rsid w:val="00FE1CA1"/>
    <w:rsid w:val="00FE1DE2"/>
    <w:rsid w:val="00FE1DFE"/>
    <w:rsid w:val="00FE1FAE"/>
    <w:rsid w:val="00FE22E2"/>
    <w:rsid w:val="00FE2724"/>
    <w:rsid w:val="00FE2A42"/>
    <w:rsid w:val="00FE2C13"/>
    <w:rsid w:val="00FE2F2E"/>
    <w:rsid w:val="00FE3688"/>
    <w:rsid w:val="00FE3CDD"/>
    <w:rsid w:val="00FE405A"/>
    <w:rsid w:val="00FE41DF"/>
    <w:rsid w:val="00FE421C"/>
    <w:rsid w:val="00FE45E6"/>
    <w:rsid w:val="00FE4809"/>
    <w:rsid w:val="00FE4956"/>
    <w:rsid w:val="00FE4B91"/>
    <w:rsid w:val="00FE4CC9"/>
    <w:rsid w:val="00FE514A"/>
    <w:rsid w:val="00FE519D"/>
    <w:rsid w:val="00FE529A"/>
    <w:rsid w:val="00FE52BF"/>
    <w:rsid w:val="00FE59E3"/>
    <w:rsid w:val="00FE5C51"/>
    <w:rsid w:val="00FE5D6A"/>
    <w:rsid w:val="00FE5F88"/>
    <w:rsid w:val="00FE6021"/>
    <w:rsid w:val="00FE633E"/>
    <w:rsid w:val="00FE64BF"/>
    <w:rsid w:val="00FE6530"/>
    <w:rsid w:val="00FE67FA"/>
    <w:rsid w:val="00FE6969"/>
    <w:rsid w:val="00FE69AF"/>
    <w:rsid w:val="00FE6B3A"/>
    <w:rsid w:val="00FE6C78"/>
    <w:rsid w:val="00FE6DE4"/>
    <w:rsid w:val="00FE726A"/>
    <w:rsid w:val="00FE7306"/>
    <w:rsid w:val="00FE740D"/>
    <w:rsid w:val="00FE77C2"/>
    <w:rsid w:val="00FE7848"/>
    <w:rsid w:val="00FE78AF"/>
    <w:rsid w:val="00FE7982"/>
    <w:rsid w:val="00FE79E3"/>
    <w:rsid w:val="00FE7AEF"/>
    <w:rsid w:val="00FE7B50"/>
    <w:rsid w:val="00FE7BAA"/>
    <w:rsid w:val="00FE7DB1"/>
    <w:rsid w:val="00FE7EDA"/>
    <w:rsid w:val="00FE7FD5"/>
    <w:rsid w:val="00FE7FDA"/>
    <w:rsid w:val="00FF0268"/>
    <w:rsid w:val="00FF026A"/>
    <w:rsid w:val="00FF0288"/>
    <w:rsid w:val="00FF058F"/>
    <w:rsid w:val="00FF08AE"/>
    <w:rsid w:val="00FF096C"/>
    <w:rsid w:val="00FF09FE"/>
    <w:rsid w:val="00FF0A12"/>
    <w:rsid w:val="00FF0A71"/>
    <w:rsid w:val="00FF1026"/>
    <w:rsid w:val="00FF10AD"/>
    <w:rsid w:val="00FF113A"/>
    <w:rsid w:val="00FF1181"/>
    <w:rsid w:val="00FF1234"/>
    <w:rsid w:val="00FF1481"/>
    <w:rsid w:val="00FF1512"/>
    <w:rsid w:val="00FF1684"/>
    <w:rsid w:val="00FF1894"/>
    <w:rsid w:val="00FF1905"/>
    <w:rsid w:val="00FF1972"/>
    <w:rsid w:val="00FF19DC"/>
    <w:rsid w:val="00FF1A91"/>
    <w:rsid w:val="00FF1B07"/>
    <w:rsid w:val="00FF1C1D"/>
    <w:rsid w:val="00FF1C21"/>
    <w:rsid w:val="00FF1CD5"/>
    <w:rsid w:val="00FF1F4A"/>
    <w:rsid w:val="00FF1FE4"/>
    <w:rsid w:val="00FF20DB"/>
    <w:rsid w:val="00FF2115"/>
    <w:rsid w:val="00FF2267"/>
    <w:rsid w:val="00FF2368"/>
    <w:rsid w:val="00FF2483"/>
    <w:rsid w:val="00FF25F9"/>
    <w:rsid w:val="00FF295E"/>
    <w:rsid w:val="00FF3188"/>
    <w:rsid w:val="00FF31AC"/>
    <w:rsid w:val="00FF3273"/>
    <w:rsid w:val="00FF39FF"/>
    <w:rsid w:val="00FF3E91"/>
    <w:rsid w:val="00FF41DA"/>
    <w:rsid w:val="00FF42CB"/>
    <w:rsid w:val="00FF42E4"/>
    <w:rsid w:val="00FF454C"/>
    <w:rsid w:val="00FF474F"/>
    <w:rsid w:val="00FF4882"/>
    <w:rsid w:val="00FF48BD"/>
    <w:rsid w:val="00FF4BBA"/>
    <w:rsid w:val="00FF4E57"/>
    <w:rsid w:val="00FF5048"/>
    <w:rsid w:val="00FF5376"/>
    <w:rsid w:val="00FF5401"/>
    <w:rsid w:val="00FF545E"/>
    <w:rsid w:val="00FF624A"/>
    <w:rsid w:val="00FF62D0"/>
    <w:rsid w:val="00FF66B8"/>
    <w:rsid w:val="00FF670C"/>
    <w:rsid w:val="00FF6850"/>
    <w:rsid w:val="00FF69E1"/>
    <w:rsid w:val="00FF6ADC"/>
    <w:rsid w:val="00FF6BA4"/>
    <w:rsid w:val="00FF6C2A"/>
    <w:rsid w:val="00FF70D9"/>
    <w:rsid w:val="00FF7184"/>
    <w:rsid w:val="00FF71BC"/>
    <w:rsid w:val="00FF721F"/>
    <w:rsid w:val="00FF7356"/>
    <w:rsid w:val="00FF7389"/>
    <w:rsid w:val="00FF751E"/>
    <w:rsid w:val="00FF7746"/>
    <w:rsid w:val="00FF7D31"/>
    <w:rsid w:val="00FF7E58"/>
    <w:rsid w:val="00FF7E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BE"/>
    <w:rPr>
      <w:rFonts w:ascii="Times New Roman" w:eastAsia="Times New Roman" w:hAnsi="Times New Roman"/>
      <w:sz w:val="24"/>
      <w:szCs w:val="24"/>
    </w:rPr>
  </w:style>
  <w:style w:type="paragraph" w:styleId="2">
    <w:name w:val="heading 2"/>
    <w:basedOn w:val="a"/>
    <w:link w:val="20"/>
    <w:uiPriority w:val="9"/>
    <w:qFormat/>
    <w:locked/>
    <w:rsid w:val="002409ED"/>
    <w:pPr>
      <w:spacing w:before="100" w:beforeAutospacing="1" w:after="100" w:afterAutospacing="1"/>
      <w:outlineLvl w:val="1"/>
    </w:pPr>
    <w:rPr>
      <w:b/>
      <w:bCs/>
      <w:sz w:val="36"/>
      <w:szCs w:val="36"/>
    </w:rPr>
  </w:style>
  <w:style w:type="paragraph" w:styleId="4">
    <w:name w:val="heading 4"/>
    <w:basedOn w:val="a"/>
    <w:link w:val="40"/>
    <w:uiPriority w:val="9"/>
    <w:qFormat/>
    <w:locked/>
    <w:rsid w:val="002409E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9ED"/>
    <w:rPr>
      <w:rFonts w:ascii="Times New Roman" w:eastAsia="Times New Roman" w:hAnsi="Times New Roman"/>
      <w:b/>
      <w:bCs/>
      <w:sz w:val="36"/>
      <w:szCs w:val="36"/>
    </w:rPr>
  </w:style>
  <w:style w:type="character" w:customStyle="1" w:styleId="40">
    <w:name w:val="Заголовок 4 Знак"/>
    <w:basedOn w:val="a0"/>
    <w:link w:val="4"/>
    <w:uiPriority w:val="9"/>
    <w:rsid w:val="002409ED"/>
    <w:rPr>
      <w:rFonts w:ascii="Times New Roman" w:eastAsia="Times New Roman" w:hAnsi="Times New Roman"/>
      <w:b/>
      <w:bCs/>
      <w:sz w:val="24"/>
      <w:szCs w:val="24"/>
    </w:rPr>
  </w:style>
  <w:style w:type="table" w:styleId="a3">
    <w:name w:val="Table Grid"/>
    <w:basedOn w:val="a1"/>
    <w:rsid w:val="005711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409ED"/>
    <w:rPr>
      <w:rFonts w:eastAsia="Times New Roman"/>
      <w:sz w:val="22"/>
      <w:szCs w:val="22"/>
      <w:lang w:eastAsia="en-US"/>
    </w:rPr>
  </w:style>
  <w:style w:type="character" w:customStyle="1" w:styleId="FontStyle16">
    <w:name w:val="Font Style16"/>
    <w:rsid w:val="002409ED"/>
    <w:rPr>
      <w:rFonts w:ascii="Microsoft Sans Serif" w:hAnsi="Microsoft Sans Serif" w:cs="Microsoft Sans Serif" w:hint="default"/>
      <w:b/>
      <w:bCs/>
      <w:sz w:val="26"/>
      <w:szCs w:val="26"/>
    </w:rPr>
  </w:style>
  <w:style w:type="character" w:customStyle="1" w:styleId="FontStyle18">
    <w:name w:val="Font Style18"/>
    <w:rsid w:val="002409ED"/>
    <w:rPr>
      <w:rFonts w:ascii="Microsoft Sans Serif" w:hAnsi="Microsoft Sans Serif" w:cs="Microsoft Sans Serif" w:hint="default"/>
      <w:sz w:val="16"/>
      <w:szCs w:val="16"/>
    </w:rPr>
  </w:style>
  <w:style w:type="character" w:customStyle="1" w:styleId="FontStyle37">
    <w:name w:val="Font Style37"/>
    <w:rsid w:val="002409ED"/>
    <w:rPr>
      <w:rFonts w:ascii="Times New Roman" w:hAnsi="Times New Roman" w:cs="Times New Roman" w:hint="default"/>
      <w:sz w:val="20"/>
      <w:szCs w:val="20"/>
    </w:rPr>
  </w:style>
  <w:style w:type="character" w:customStyle="1" w:styleId="FontStyle26">
    <w:name w:val="Font Style26"/>
    <w:rsid w:val="002409ED"/>
    <w:rPr>
      <w:rFonts w:ascii="Microsoft Sans Serif" w:hAnsi="Microsoft Sans Serif" w:cs="Microsoft Sans Serif" w:hint="default"/>
      <w:b/>
      <w:bCs/>
      <w:sz w:val="18"/>
      <w:szCs w:val="18"/>
    </w:rPr>
  </w:style>
  <w:style w:type="paragraph" w:styleId="a4">
    <w:name w:val="List Paragraph"/>
    <w:basedOn w:val="a"/>
    <w:uiPriority w:val="34"/>
    <w:qFormat/>
    <w:rsid w:val="002409ED"/>
    <w:pPr>
      <w:widowControl w:val="0"/>
      <w:autoSpaceDE w:val="0"/>
      <w:autoSpaceDN w:val="0"/>
      <w:adjustRightInd w:val="0"/>
      <w:ind w:left="720"/>
      <w:contextualSpacing/>
    </w:pPr>
    <w:rPr>
      <w:rFonts w:ascii="Microsoft Sans Serif" w:eastAsia="Calibri" w:hAnsi="Microsoft Sans Serif"/>
    </w:rPr>
  </w:style>
  <w:style w:type="paragraph" w:styleId="a5">
    <w:name w:val="No Spacing"/>
    <w:link w:val="a6"/>
    <w:qFormat/>
    <w:rsid w:val="002409ED"/>
    <w:pPr>
      <w:widowControl w:val="0"/>
      <w:autoSpaceDE w:val="0"/>
      <w:autoSpaceDN w:val="0"/>
      <w:adjustRightInd w:val="0"/>
    </w:pPr>
    <w:rPr>
      <w:rFonts w:ascii="Microsoft Sans Serif" w:hAnsi="Microsoft Sans Serif"/>
      <w:sz w:val="24"/>
      <w:szCs w:val="24"/>
    </w:rPr>
  </w:style>
  <w:style w:type="character" w:customStyle="1" w:styleId="a6">
    <w:name w:val="Без интервала Знак"/>
    <w:link w:val="a5"/>
    <w:rsid w:val="002409ED"/>
    <w:rPr>
      <w:rFonts w:ascii="Microsoft Sans Serif" w:hAnsi="Microsoft Sans Serif"/>
      <w:sz w:val="24"/>
      <w:szCs w:val="24"/>
      <w:lang w:bidi="ar-SA"/>
    </w:rPr>
  </w:style>
  <w:style w:type="character" w:customStyle="1" w:styleId="apple-converted-space">
    <w:name w:val="apple-converted-space"/>
    <w:basedOn w:val="a0"/>
    <w:rsid w:val="002409ED"/>
  </w:style>
  <w:style w:type="character" w:styleId="a7">
    <w:name w:val="Hyperlink"/>
    <w:uiPriority w:val="99"/>
    <w:semiHidden/>
    <w:unhideWhenUsed/>
    <w:rsid w:val="002409ED"/>
    <w:rPr>
      <w:color w:val="0000FF"/>
      <w:u w:val="single"/>
    </w:rPr>
  </w:style>
  <w:style w:type="paragraph" w:customStyle="1" w:styleId="c1">
    <w:name w:val="c1"/>
    <w:basedOn w:val="a"/>
    <w:rsid w:val="002409ED"/>
    <w:pPr>
      <w:spacing w:before="100" w:beforeAutospacing="1" w:after="100" w:afterAutospacing="1"/>
    </w:pPr>
  </w:style>
  <w:style w:type="character" w:customStyle="1" w:styleId="c0">
    <w:name w:val="c0"/>
    <w:basedOn w:val="a0"/>
    <w:rsid w:val="002409ED"/>
  </w:style>
  <w:style w:type="paragraph" w:customStyle="1" w:styleId="c17">
    <w:name w:val="c17"/>
    <w:basedOn w:val="a"/>
    <w:rsid w:val="002409ED"/>
    <w:pPr>
      <w:spacing w:before="100" w:beforeAutospacing="1" w:after="100" w:afterAutospacing="1"/>
    </w:pPr>
  </w:style>
  <w:style w:type="character" w:customStyle="1" w:styleId="butback">
    <w:name w:val="butback"/>
    <w:basedOn w:val="a0"/>
    <w:rsid w:val="002409ED"/>
  </w:style>
  <w:style w:type="character" w:customStyle="1" w:styleId="submenu-table">
    <w:name w:val="submenu-table"/>
    <w:basedOn w:val="a0"/>
    <w:rsid w:val="002409ED"/>
  </w:style>
  <w:style w:type="paragraph" w:customStyle="1" w:styleId="c4">
    <w:name w:val="c4"/>
    <w:basedOn w:val="a"/>
    <w:rsid w:val="002409ED"/>
    <w:pPr>
      <w:spacing w:before="100" w:beforeAutospacing="1" w:after="100" w:afterAutospacing="1"/>
    </w:pPr>
  </w:style>
  <w:style w:type="character" w:customStyle="1" w:styleId="c22">
    <w:name w:val="c22"/>
    <w:basedOn w:val="a0"/>
    <w:rsid w:val="002409ED"/>
  </w:style>
  <w:style w:type="paragraph" w:customStyle="1" w:styleId="c5">
    <w:name w:val="c5"/>
    <w:basedOn w:val="a"/>
    <w:rsid w:val="002409ED"/>
    <w:pPr>
      <w:spacing w:before="100" w:beforeAutospacing="1" w:after="100" w:afterAutospacing="1"/>
    </w:pPr>
  </w:style>
  <w:style w:type="character" w:customStyle="1" w:styleId="c20">
    <w:name w:val="c20"/>
    <w:basedOn w:val="a0"/>
    <w:rsid w:val="002409ED"/>
  </w:style>
  <w:style w:type="paragraph" w:customStyle="1" w:styleId="c24">
    <w:name w:val="c24"/>
    <w:basedOn w:val="a"/>
    <w:rsid w:val="002409ED"/>
    <w:pPr>
      <w:spacing w:before="100" w:beforeAutospacing="1" w:after="100" w:afterAutospacing="1"/>
    </w:pPr>
  </w:style>
  <w:style w:type="paragraph" w:customStyle="1" w:styleId="c34">
    <w:name w:val="c34"/>
    <w:basedOn w:val="a"/>
    <w:rsid w:val="002409ED"/>
    <w:pPr>
      <w:spacing w:before="100" w:beforeAutospacing="1" w:after="100" w:afterAutospacing="1"/>
    </w:pPr>
  </w:style>
  <w:style w:type="paragraph" w:customStyle="1" w:styleId="c9">
    <w:name w:val="c9"/>
    <w:basedOn w:val="a"/>
    <w:rsid w:val="002409ED"/>
    <w:pPr>
      <w:spacing w:before="100" w:beforeAutospacing="1" w:after="100" w:afterAutospacing="1"/>
    </w:pPr>
  </w:style>
  <w:style w:type="paragraph" w:styleId="a8">
    <w:name w:val="Body Text Indent"/>
    <w:basedOn w:val="a"/>
    <w:link w:val="a9"/>
    <w:rsid w:val="002409ED"/>
    <w:pPr>
      <w:spacing w:after="120"/>
      <w:ind w:left="283"/>
    </w:pPr>
  </w:style>
  <w:style w:type="character" w:customStyle="1" w:styleId="a9">
    <w:name w:val="Основной текст с отступом Знак"/>
    <w:basedOn w:val="a0"/>
    <w:link w:val="a8"/>
    <w:rsid w:val="002409ED"/>
    <w:rPr>
      <w:rFonts w:ascii="Times New Roman" w:eastAsia="Times New Roman" w:hAnsi="Times New Roman"/>
      <w:sz w:val="24"/>
      <w:szCs w:val="24"/>
    </w:rPr>
  </w:style>
  <w:style w:type="paragraph" w:styleId="aa">
    <w:name w:val="footer"/>
    <w:basedOn w:val="a"/>
    <w:link w:val="ab"/>
    <w:uiPriority w:val="99"/>
    <w:unhideWhenUsed/>
    <w:rsid w:val="002409ED"/>
    <w:pPr>
      <w:tabs>
        <w:tab w:val="center" w:pos="4677"/>
        <w:tab w:val="right" w:pos="9355"/>
      </w:tabs>
    </w:pPr>
  </w:style>
  <w:style w:type="character" w:customStyle="1" w:styleId="ab">
    <w:name w:val="Нижний колонтитул Знак"/>
    <w:basedOn w:val="a0"/>
    <w:link w:val="aa"/>
    <w:uiPriority w:val="99"/>
    <w:rsid w:val="002409ED"/>
    <w:rPr>
      <w:rFonts w:ascii="Times New Roman" w:eastAsia="Times New Roman" w:hAnsi="Times New Roman"/>
      <w:sz w:val="24"/>
      <w:szCs w:val="24"/>
    </w:rPr>
  </w:style>
  <w:style w:type="paragraph" w:styleId="ac">
    <w:name w:val="Normal (Web)"/>
    <w:basedOn w:val="a"/>
    <w:rsid w:val="002409ED"/>
    <w:pPr>
      <w:spacing w:before="100" w:beforeAutospacing="1" w:after="100" w:afterAutospacing="1"/>
    </w:pPr>
  </w:style>
  <w:style w:type="paragraph" w:customStyle="1" w:styleId="10">
    <w:name w:val="Абзац списка1"/>
    <w:rsid w:val="002409ED"/>
    <w:pPr>
      <w:widowControl w:val="0"/>
      <w:suppressAutoHyphens/>
      <w:spacing w:after="200" w:line="276" w:lineRule="auto"/>
    </w:pPr>
    <w:rPr>
      <w:rFonts w:eastAsia="Lucida Sans Unicode" w:cs="font302"/>
      <w:kern w:val="1"/>
      <w:sz w:val="22"/>
      <w:szCs w:val="22"/>
      <w:lang w:eastAsia="ar-SA"/>
    </w:rPr>
  </w:style>
  <w:style w:type="paragraph" w:styleId="ad">
    <w:name w:val="header"/>
    <w:basedOn w:val="a"/>
    <w:link w:val="ae"/>
    <w:uiPriority w:val="99"/>
    <w:unhideWhenUsed/>
    <w:rsid w:val="002409ED"/>
    <w:pPr>
      <w:widowControl w:val="0"/>
      <w:tabs>
        <w:tab w:val="center" w:pos="4677"/>
        <w:tab w:val="right" w:pos="9355"/>
      </w:tabs>
      <w:autoSpaceDE w:val="0"/>
      <w:autoSpaceDN w:val="0"/>
      <w:adjustRightInd w:val="0"/>
    </w:pPr>
    <w:rPr>
      <w:rFonts w:ascii="Microsoft Sans Serif" w:eastAsia="Calibri" w:hAnsi="Microsoft Sans Serif"/>
    </w:rPr>
  </w:style>
  <w:style w:type="character" w:customStyle="1" w:styleId="ae">
    <w:name w:val="Верхний колонтитул Знак"/>
    <w:basedOn w:val="a0"/>
    <w:link w:val="ad"/>
    <w:uiPriority w:val="99"/>
    <w:rsid w:val="002409ED"/>
    <w:rPr>
      <w:rFonts w:ascii="Microsoft Sans Serif" w:hAnsi="Microsoft Sans Serif"/>
      <w:sz w:val="24"/>
      <w:szCs w:val="24"/>
    </w:rPr>
  </w:style>
  <w:style w:type="character" w:customStyle="1" w:styleId="af">
    <w:name w:val="Текст выноски Знак"/>
    <w:basedOn w:val="a0"/>
    <w:link w:val="af0"/>
    <w:uiPriority w:val="99"/>
    <w:semiHidden/>
    <w:rsid w:val="002409ED"/>
    <w:rPr>
      <w:rFonts w:ascii="Tahoma" w:hAnsi="Tahoma" w:cs="Tahoma"/>
      <w:sz w:val="16"/>
      <w:szCs w:val="16"/>
    </w:rPr>
  </w:style>
  <w:style w:type="paragraph" w:styleId="af0">
    <w:name w:val="Balloon Text"/>
    <w:basedOn w:val="a"/>
    <w:link w:val="af"/>
    <w:uiPriority w:val="99"/>
    <w:semiHidden/>
    <w:unhideWhenUsed/>
    <w:rsid w:val="002409ED"/>
    <w:pPr>
      <w:widowControl w:val="0"/>
      <w:autoSpaceDE w:val="0"/>
      <w:autoSpaceDN w:val="0"/>
      <w:adjustRightInd w:val="0"/>
    </w:pPr>
    <w:rPr>
      <w:rFonts w:ascii="Tahoma" w:eastAsia="Calibri" w:hAnsi="Tahoma" w:cs="Tahoma"/>
      <w:sz w:val="16"/>
      <w:szCs w:val="16"/>
    </w:rPr>
  </w:style>
  <w:style w:type="paragraph" w:styleId="af1">
    <w:name w:val="Body Text"/>
    <w:basedOn w:val="a"/>
    <w:link w:val="af2"/>
    <w:rsid w:val="006E6AD5"/>
    <w:pPr>
      <w:widowControl w:val="0"/>
      <w:suppressAutoHyphens/>
      <w:spacing w:after="120"/>
    </w:pPr>
    <w:rPr>
      <w:rFonts w:eastAsia="Andale Sans UI"/>
      <w:kern w:val="1"/>
      <w:lang w:eastAsia="zh-CN"/>
    </w:rPr>
  </w:style>
  <w:style w:type="character" w:customStyle="1" w:styleId="af2">
    <w:name w:val="Основной текст Знак"/>
    <w:basedOn w:val="a0"/>
    <w:link w:val="af1"/>
    <w:rsid w:val="006E6AD5"/>
    <w:rPr>
      <w:rFonts w:ascii="Times New Roman" w:eastAsia="Andale Sans UI" w:hAnsi="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8196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talog.turgenev.ru/opac/index.php?url=/auteurs/view/42739/source: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541C-BB17-4AA4-8F17-F782F6B7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ONZ</cp:lastModifiedBy>
  <cp:revision>23</cp:revision>
  <cp:lastPrinted>2014-10-31T11:09:00Z</cp:lastPrinted>
  <dcterms:created xsi:type="dcterms:W3CDTF">2014-09-18T04:54:00Z</dcterms:created>
  <dcterms:modified xsi:type="dcterms:W3CDTF">2022-10-19T12:08:00Z</dcterms:modified>
</cp:coreProperties>
</file>